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5" w:rsidRDefault="003A513E" w:rsidP="00BC0F9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Утверждаю</w:t>
      </w:r>
    </w:p>
    <w:p w:rsidR="003A513E" w:rsidRDefault="003A513E" w:rsidP="00BC0F9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Директор МБОУ школа №10 «Успех»</w:t>
      </w:r>
    </w:p>
    <w:p w:rsidR="003A513E" w:rsidRDefault="003A513E" w:rsidP="00BC0F9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_____________          С.А.Терентьев</w:t>
      </w:r>
    </w:p>
    <w:p w:rsidR="003A513E" w:rsidRDefault="003A513E" w:rsidP="00BC0F95">
      <w:pPr>
        <w:rPr>
          <w:b/>
          <w:i/>
          <w:sz w:val="36"/>
          <w:szCs w:val="36"/>
        </w:rPr>
      </w:pPr>
    </w:p>
    <w:p w:rsidR="00BC0F95" w:rsidRDefault="00BC0F95" w:rsidP="00BC0F95">
      <w:pPr>
        <w:jc w:val="center"/>
        <w:rPr>
          <w:b/>
          <w:i/>
          <w:sz w:val="48"/>
          <w:szCs w:val="48"/>
        </w:rPr>
      </w:pPr>
    </w:p>
    <w:p w:rsidR="00BC0F95" w:rsidRDefault="005E129E" w:rsidP="00BC0F95">
      <w:pPr>
        <w:jc w:val="center"/>
        <w:rPr>
          <w:b/>
          <w:i/>
          <w:sz w:val="48"/>
          <w:szCs w:val="48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86.25pt;height:173.25pt;mso-wrap-style:none;mso-position-horizontal-relative:char;mso-position-vertical-relative:line;v-text-anchor:middle" adj="5665" fillcolor="black" strokeweight=".26mm">
            <v:stroke joinstyle="miter" endcap="square"/>
            <v:textpath style="font-family:&quot;Impact&quot;;font-size:12pt;v-text-kern:t" fitpath="t" xscale="f" string="План &#10;воспитательной работы "/>
          </v:shape>
        </w:pict>
      </w:r>
    </w:p>
    <w:p w:rsidR="00BC0F95" w:rsidRDefault="00BC0F95" w:rsidP="00BC0F95">
      <w:pPr>
        <w:jc w:val="center"/>
        <w:rPr>
          <w:b/>
          <w:i/>
          <w:sz w:val="48"/>
          <w:szCs w:val="48"/>
        </w:rPr>
      </w:pPr>
    </w:p>
    <w:p w:rsidR="00BC0F95" w:rsidRDefault="00BC0F95" w:rsidP="00BC0F9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МБОУ Школа  №10 «УСПЕХ» </w:t>
      </w:r>
    </w:p>
    <w:p w:rsidR="00BC0F95" w:rsidRDefault="00BC0F95" w:rsidP="00BC0F9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г.о</w:t>
      </w:r>
      <w:proofErr w:type="gramStart"/>
      <w:r>
        <w:rPr>
          <w:b/>
          <w:i/>
          <w:sz w:val="48"/>
          <w:szCs w:val="48"/>
        </w:rPr>
        <w:t>.С</w:t>
      </w:r>
      <w:proofErr w:type="gramEnd"/>
      <w:r>
        <w:rPr>
          <w:b/>
          <w:i/>
          <w:sz w:val="48"/>
          <w:szCs w:val="48"/>
        </w:rPr>
        <w:t>амара</w:t>
      </w:r>
    </w:p>
    <w:p w:rsidR="00BC0F95" w:rsidRDefault="00BC0F95" w:rsidP="00BC0F9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2017-2018 учебный год</w:t>
      </w:r>
    </w:p>
    <w:p w:rsidR="00BC0F95" w:rsidRDefault="00BC0F95" w:rsidP="00BC0F95">
      <w:pPr>
        <w:jc w:val="center"/>
        <w:rPr>
          <w:b/>
          <w:i/>
          <w:sz w:val="48"/>
          <w:szCs w:val="48"/>
        </w:rPr>
      </w:pPr>
    </w:p>
    <w:p w:rsidR="00BC0F95" w:rsidRDefault="00BC0F95" w:rsidP="00BC0F95">
      <w:pPr>
        <w:jc w:val="center"/>
        <w:rPr>
          <w:b/>
          <w:i/>
          <w:sz w:val="48"/>
          <w:szCs w:val="48"/>
        </w:rPr>
      </w:pPr>
    </w:p>
    <w:p w:rsidR="00BC0F95" w:rsidRDefault="00BC0F95" w:rsidP="00BC0F95">
      <w:pPr>
        <w:rPr>
          <w:b/>
          <w:i/>
          <w:sz w:val="48"/>
          <w:szCs w:val="48"/>
        </w:rPr>
      </w:pPr>
    </w:p>
    <w:p w:rsidR="00BC0F95" w:rsidRDefault="00BC0F95" w:rsidP="00BC0F95"/>
    <w:p w:rsidR="00BC0F95" w:rsidRDefault="00BC0F95" w:rsidP="00BC0F95"/>
    <w:p w:rsidR="00BC0F95" w:rsidRDefault="00BC0F95" w:rsidP="00BC0F95">
      <w:pPr>
        <w:suppressAutoHyphens w:val="0"/>
        <w:sectPr w:rsidR="00BC0F95">
          <w:pgSz w:w="17588" w:h="11906" w:orient="landscape"/>
          <w:pgMar w:top="993" w:right="1134" w:bottom="851" w:left="1134" w:header="720" w:footer="720" w:gutter="0"/>
          <w:cols w:space="720"/>
        </w:sectPr>
      </w:pPr>
    </w:p>
    <w:p w:rsidR="00BC0F95" w:rsidRDefault="00BC0F95" w:rsidP="00BC0F95">
      <w:pPr>
        <w:suppressAutoHyphens w:val="0"/>
        <w:sectPr w:rsidR="00BC0F95">
          <w:type w:val="continuous"/>
          <w:pgSz w:w="17588" w:h="11906" w:orient="landscape"/>
          <w:pgMar w:top="993" w:right="1134" w:bottom="851" w:left="1134" w:header="720" w:footer="720" w:gutter="0"/>
          <w:cols w:space="720"/>
        </w:sectPr>
      </w:pPr>
    </w:p>
    <w:p w:rsidR="00BC0F95" w:rsidRDefault="00BC0F95" w:rsidP="00BC0F95">
      <w:pPr>
        <w:tabs>
          <w:tab w:val="left" w:pos="426"/>
        </w:tabs>
        <w:ind w:left="567" w:hanging="1134"/>
        <w:jc w:val="both"/>
        <w:rPr>
          <w:b/>
          <w:bCs/>
          <w:i/>
          <w:sz w:val="28"/>
          <w:szCs w:val="28"/>
        </w:rPr>
      </w:pPr>
    </w:p>
    <w:p w:rsidR="00BC0F95" w:rsidRDefault="00BC0F95" w:rsidP="00BC0F95">
      <w:pPr>
        <w:tabs>
          <w:tab w:val="left" w:pos="426"/>
        </w:tabs>
        <w:ind w:left="567" w:hanging="1134"/>
        <w:jc w:val="both"/>
        <w:rPr>
          <w:b/>
          <w:bCs/>
          <w:i/>
          <w:sz w:val="28"/>
          <w:szCs w:val="28"/>
        </w:rPr>
      </w:pPr>
    </w:p>
    <w:p w:rsidR="00BC0F95" w:rsidRDefault="00BC0F95" w:rsidP="00BC0F95">
      <w:pPr>
        <w:tabs>
          <w:tab w:val="left" w:pos="426"/>
        </w:tabs>
        <w:ind w:left="567" w:hanging="1134"/>
        <w:jc w:val="both"/>
        <w:rPr>
          <w:b/>
          <w:bCs/>
          <w:i/>
          <w:sz w:val="28"/>
          <w:szCs w:val="28"/>
        </w:rPr>
      </w:pPr>
    </w:p>
    <w:p w:rsidR="00BC0F95" w:rsidRDefault="00BC0F95" w:rsidP="00BC0F95">
      <w:pPr>
        <w:tabs>
          <w:tab w:val="left" w:pos="-540"/>
        </w:tabs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Основная цель: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успешной, духовно-нравственной, здоровой личности через внедрение современных практик обучения и воспитания</w:t>
      </w:r>
      <w:r w:rsidR="004818E9">
        <w:rPr>
          <w:sz w:val="28"/>
          <w:szCs w:val="28"/>
        </w:rPr>
        <w:t>.</w:t>
      </w:r>
    </w:p>
    <w:p w:rsidR="00BC0F95" w:rsidRDefault="00BC0F95" w:rsidP="00BC0F95">
      <w:pPr>
        <w:pStyle w:val="10"/>
        <w:tabs>
          <w:tab w:val="left" w:pos="-5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C0F95" w:rsidRDefault="00BC0F95" w:rsidP="00BC0F95">
      <w:pPr>
        <w:pStyle w:val="a7"/>
        <w:tabs>
          <w:tab w:val="left" w:pos="-540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общей безопасности, сохранения физического и психологического здоровья школьников;</w:t>
      </w:r>
    </w:p>
    <w:p w:rsidR="00BC0F95" w:rsidRDefault="00BC0F95" w:rsidP="00BC0F95">
      <w:pPr>
        <w:tabs>
          <w:tab w:val="left" w:pos="-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Совершенствовать концепцию духовно-нравственного воспитания, учитывая традиции и уровень ресурсного обеспечения школы;</w:t>
      </w:r>
    </w:p>
    <w:p w:rsidR="00BC0F95" w:rsidRDefault="00BC0F95" w:rsidP="00BC0F95">
      <w:pPr>
        <w:numPr>
          <w:ilvl w:val="0"/>
          <w:numId w:val="2"/>
        </w:numPr>
        <w:tabs>
          <w:tab w:val="left" w:pos="-540"/>
        </w:tabs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уровень качества базового и профильного образования путем модернизации содержательной и технологической сторон образовательного процесса;</w:t>
      </w:r>
    </w:p>
    <w:p w:rsidR="00BC0F95" w:rsidRDefault="00BC0F95" w:rsidP="00BC0F95">
      <w:pPr>
        <w:numPr>
          <w:ilvl w:val="0"/>
          <w:numId w:val="2"/>
        </w:numPr>
        <w:tabs>
          <w:tab w:val="left" w:pos="-540"/>
        </w:tabs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результативность индивидуальных и коллективных достижений учащихся средствами оптимизации научно-педагогического сопровождения учебно-воспитательного процесса;</w:t>
      </w:r>
    </w:p>
    <w:p w:rsidR="00BC0F95" w:rsidRDefault="00BC0F95" w:rsidP="00BC0F95">
      <w:pPr>
        <w:numPr>
          <w:ilvl w:val="0"/>
          <w:numId w:val="2"/>
        </w:numPr>
        <w:tabs>
          <w:tab w:val="left" w:pos="-540"/>
        </w:tabs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систему обобщения и распространения опыта лучших учителей и классных руководителей школы;</w:t>
      </w:r>
    </w:p>
    <w:p w:rsidR="00BC0F95" w:rsidRDefault="00BC0F95" w:rsidP="00BC0F95">
      <w:pPr>
        <w:numPr>
          <w:ilvl w:val="0"/>
          <w:numId w:val="2"/>
        </w:numPr>
        <w:tabs>
          <w:tab w:val="left" w:pos="-540"/>
        </w:tabs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механизмы социального партнерства в повышении уровня качества образования и духовно-нравственном воспитании школьников;</w:t>
      </w: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both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center"/>
        <w:rPr>
          <w:b/>
          <w:i/>
          <w:sz w:val="28"/>
          <w:szCs w:val="28"/>
        </w:rPr>
      </w:pPr>
    </w:p>
    <w:p w:rsidR="00BC0F95" w:rsidRDefault="00BC0F95" w:rsidP="00BC0F95">
      <w:pPr>
        <w:spacing w:before="12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Для реализации задач школы в плане выделены</w:t>
      </w:r>
    </w:p>
    <w:p w:rsidR="00BC0F95" w:rsidRDefault="00BC0F95" w:rsidP="00BC0F95">
      <w:pPr>
        <w:spacing w:before="120"/>
        <w:jc w:val="center"/>
        <w:rPr>
          <w:rFonts w:eastAsia="Batang"/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5  основных направлений</w:t>
      </w:r>
      <w:r>
        <w:rPr>
          <w:rFonts w:eastAsia="Batang"/>
          <w:b/>
          <w:i/>
          <w:sz w:val="56"/>
          <w:szCs w:val="56"/>
        </w:rPr>
        <w:t>:</w:t>
      </w:r>
    </w:p>
    <w:p w:rsidR="00BC0F95" w:rsidRDefault="00BC0F95" w:rsidP="00BC0F95">
      <w:pPr>
        <w:rPr>
          <w:rFonts w:eastAsia="Batang"/>
          <w:b/>
          <w:i/>
          <w:sz w:val="56"/>
          <w:szCs w:val="56"/>
        </w:rPr>
      </w:pPr>
    </w:p>
    <w:p w:rsidR="00BC0F95" w:rsidRDefault="00BC0F95" w:rsidP="00BC0F95">
      <w:pPr>
        <w:numPr>
          <w:ilvl w:val="1"/>
          <w:numId w:val="4"/>
        </w:num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обще-интеллектуальное</w:t>
      </w:r>
    </w:p>
    <w:p w:rsidR="00BC0F95" w:rsidRDefault="00BC0F95" w:rsidP="00BC0F95">
      <w:pPr>
        <w:numPr>
          <w:ilvl w:val="1"/>
          <w:numId w:val="4"/>
        </w:num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духовно-нравственное</w:t>
      </w:r>
    </w:p>
    <w:p w:rsidR="00BC0F95" w:rsidRDefault="00BC0F95" w:rsidP="00BC0F95">
      <w:pPr>
        <w:numPr>
          <w:ilvl w:val="1"/>
          <w:numId w:val="4"/>
        </w:num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социальное</w:t>
      </w:r>
    </w:p>
    <w:p w:rsidR="00BC0F95" w:rsidRDefault="00BC0F95" w:rsidP="00BC0F95">
      <w:pPr>
        <w:numPr>
          <w:ilvl w:val="1"/>
          <w:numId w:val="4"/>
        </w:num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спортивно-оздоровительное</w:t>
      </w:r>
    </w:p>
    <w:p w:rsidR="00BC0F95" w:rsidRDefault="00BC0F95" w:rsidP="00BC0F95">
      <w:pPr>
        <w:numPr>
          <w:ilvl w:val="1"/>
          <w:numId w:val="4"/>
        </w:numPr>
        <w:jc w:val="both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sz w:val="56"/>
          <w:szCs w:val="56"/>
        </w:rPr>
        <w:t>общекультурное</w:t>
      </w:r>
    </w:p>
    <w:p w:rsidR="00BC0F95" w:rsidRDefault="00BC0F95" w:rsidP="00BC0F95">
      <w:pPr>
        <w:jc w:val="both"/>
        <w:rPr>
          <w:b/>
          <w:bCs/>
          <w:sz w:val="56"/>
          <w:szCs w:val="56"/>
        </w:rPr>
      </w:pPr>
    </w:p>
    <w:p w:rsidR="00BC0F95" w:rsidRDefault="00BC0F95" w:rsidP="00BC0F95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201</w:t>
      </w:r>
      <w:r w:rsidR="008508EC">
        <w:rPr>
          <w:b/>
          <w:bCs/>
          <w:sz w:val="56"/>
          <w:szCs w:val="56"/>
        </w:rPr>
        <w:t>8</w:t>
      </w:r>
      <w:r>
        <w:rPr>
          <w:b/>
          <w:bCs/>
          <w:sz w:val="56"/>
          <w:szCs w:val="56"/>
        </w:rPr>
        <w:t xml:space="preserve"> -  </w:t>
      </w:r>
      <w:r w:rsidR="008508EC">
        <w:rPr>
          <w:b/>
          <w:bCs/>
          <w:sz w:val="56"/>
          <w:szCs w:val="56"/>
        </w:rPr>
        <w:t>Десятилетие детства в России (Указ Президента РФ №392 от 01.08.2016)</w:t>
      </w:r>
    </w:p>
    <w:p w:rsidR="00BC0F95" w:rsidRDefault="00BC0F95" w:rsidP="00BC0F95">
      <w:pPr>
        <w:jc w:val="both"/>
        <w:rPr>
          <w:b/>
          <w:bCs/>
          <w:sz w:val="56"/>
          <w:szCs w:val="56"/>
        </w:rPr>
      </w:pPr>
    </w:p>
    <w:p w:rsidR="00BC0F95" w:rsidRPr="008508EC" w:rsidRDefault="00BC0F95" w:rsidP="008508EC">
      <w:pPr>
        <w:jc w:val="both"/>
        <w:rPr>
          <w:b/>
          <w:bCs/>
          <w:sz w:val="56"/>
          <w:szCs w:val="56"/>
        </w:rPr>
        <w:sectPr w:rsidR="00BC0F95" w:rsidRPr="008508EC">
          <w:type w:val="continuous"/>
          <w:pgSz w:w="17588" w:h="11906" w:orient="landscape"/>
          <w:pgMar w:top="993" w:right="1979" w:bottom="851" w:left="1259" w:header="720" w:footer="720" w:gutter="0"/>
          <w:cols w:space="720"/>
        </w:sectPr>
      </w:pPr>
      <w:r>
        <w:rPr>
          <w:b/>
          <w:bCs/>
          <w:sz w:val="56"/>
          <w:szCs w:val="56"/>
        </w:rPr>
        <w:lastRenderedPageBreak/>
        <w:t xml:space="preserve">        2017  - год Экологии (Указ Президента РФ № 7</w:t>
      </w:r>
      <w:r w:rsidR="008508EC">
        <w:rPr>
          <w:b/>
          <w:bCs/>
          <w:sz w:val="56"/>
          <w:szCs w:val="56"/>
        </w:rPr>
        <w:t xml:space="preserve"> от 05.01.2016)</w:t>
      </w:r>
    </w:p>
    <w:p w:rsidR="00BC0F95" w:rsidRDefault="00BC0F95" w:rsidP="00BC0F95">
      <w:pPr>
        <w:widowControl w:val="0"/>
        <w:autoSpaceDE w:val="0"/>
        <w:spacing w:before="120"/>
        <w:rPr>
          <w:b/>
          <w:bCs/>
          <w:i/>
          <w:color w:val="000000"/>
          <w:spacing w:val="-2"/>
          <w:sz w:val="32"/>
          <w:szCs w:val="32"/>
        </w:rPr>
      </w:pPr>
    </w:p>
    <w:p w:rsidR="00CA1E41" w:rsidRDefault="00CA1E41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  <w:r>
        <w:rPr>
          <w:b/>
          <w:i/>
          <w:color w:val="000000"/>
          <w:spacing w:val="-2"/>
          <w:sz w:val="36"/>
          <w:szCs w:val="36"/>
        </w:rPr>
        <w:t>сентябрь</w:t>
      </w: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59"/>
        <w:gridCol w:w="2694"/>
        <w:gridCol w:w="6812"/>
        <w:gridCol w:w="5642"/>
      </w:tblGrid>
      <w:tr w:rsidR="00BC0F95" w:rsidTr="00BC0F95">
        <w:trPr>
          <w:trHeight w:val="6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rPr>
          <w:trHeight w:val="14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pStyle w:val="1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День знаний Единый городской урок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D61C1">
              <w:rPr>
                <w:sz w:val="28"/>
                <w:szCs w:val="28"/>
                <w:lang w:eastAsia="en-US"/>
              </w:rPr>
              <w:t>О тебе, моя Самара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1D61C1">
              <w:rPr>
                <w:sz w:val="28"/>
                <w:szCs w:val="28"/>
                <w:lang w:eastAsia="en-US"/>
              </w:rPr>
              <w:t>. «Самара встречает чемпионат мира по футболу»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 Участие во  Всероссийском сочинении</w:t>
            </w:r>
            <w:r w:rsidR="001D61C1">
              <w:rPr>
                <w:sz w:val="28"/>
                <w:szCs w:val="28"/>
                <w:lang w:eastAsia="en-US"/>
              </w:rPr>
              <w:t>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«Посвящение в первоклассники» - праздник для первоклассников.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Всероссийская олимпиада «Турнир Ломоносова» - стартовая площадка для проведения олимпиады для школ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.о. Самара</w:t>
            </w:r>
          </w:p>
          <w:p w:rsidR="00BC0F95" w:rsidRDefault="001D61C1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C0F95">
              <w:rPr>
                <w:sz w:val="28"/>
                <w:szCs w:val="28"/>
                <w:lang w:eastAsia="en-US"/>
              </w:rPr>
              <w:t>. Чемпионат «Что? Где? Когда? «Золотая осень»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 Русских Е.В.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МО классных руководителей – </w:t>
            </w:r>
            <w:proofErr w:type="spellStart"/>
            <w:r>
              <w:rPr>
                <w:sz w:val="28"/>
                <w:szCs w:val="28"/>
                <w:lang w:eastAsia="en-US"/>
              </w:rPr>
              <w:t>Седлина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 биологии, географии.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</w:t>
            </w:r>
          </w:p>
          <w:p w:rsidR="00BC0F95" w:rsidRDefault="00BC0F95">
            <w:pPr>
              <w:pStyle w:val="1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начальных классов</w:t>
            </w:r>
          </w:p>
        </w:tc>
      </w:tr>
      <w:tr w:rsidR="00BC0F95" w:rsidTr="00BC0F95">
        <w:trPr>
          <w:trHeight w:val="5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классных уголков – «Символы России»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Единый урок знаний. 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CA1E41">
              <w:rPr>
                <w:sz w:val="28"/>
                <w:szCs w:val="28"/>
                <w:lang w:eastAsia="en-US"/>
              </w:rPr>
              <w:t>Мы хотим жить в безопасном мире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CA1E41">
              <w:rPr>
                <w:sz w:val="28"/>
                <w:szCs w:val="28"/>
              </w:rPr>
              <w:t xml:space="preserve"> 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школьного пресс-центра «Десяточка»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Экскурсии по историческим местам в городе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День матери. КТД «Самый дорогой человек на Земле»</w:t>
            </w:r>
          </w:p>
          <w:p w:rsidR="00BC0F95" w:rsidRDefault="00BC0F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  Уроки мужества и классные часы, посвященные Дню города</w:t>
            </w:r>
            <w:r w:rsidR="00CA1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«Самара </w:t>
            </w:r>
            <w:r w:rsidR="00CA1E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1E41">
              <w:rPr>
                <w:sz w:val="28"/>
                <w:szCs w:val="28"/>
              </w:rPr>
              <w:t>мой город</w:t>
            </w:r>
            <w:r>
              <w:rPr>
                <w:sz w:val="28"/>
                <w:szCs w:val="28"/>
              </w:rPr>
              <w:t>»</w:t>
            </w:r>
          </w:p>
          <w:p w:rsidR="00CA1E41" w:rsidRDefault="00BC0F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 Месячник работы по предотвращению детского дорожно-транспортного травматизма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«Внимание – дети!» 1-11 классы.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Участие в конкурсе «Родитель – водитель»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Классные часы «Безопасная дорога в школу»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Памятн</w:t>
            </w:r>
            <w:r w:rsidR="00CA1E41">
              <w:rPr>
                <w:sz w:val="28"/>
                <w:szCs w:val="28"/>
                <w:lang w:eastAsia="en-US"/>
              </w:rPr>
              <w:t>ые</w:t>
            </w:r>
            <w:r>
              <w:rPr>
                <w:sz w:val="28"/>
                <w:szCs w:val="28"/>
                <w:lang w:eastAsia="en-US"/>
              </w:rPr>
              <w:t xml:space="preserve"> дат</w:t>
            </w:r>
            <w:r w:rsidR="00CA1E41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России: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«День солидарности в борьбе с терроризмом»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Бородинского сражения»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аботник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школы – Тихонова Т.В.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 внеурочной деятельности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 и лидеров.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Е.В., Данилова И.Ю., Иванова Г.Н.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Г.Н. – 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иректора по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rPr>
          <w:trHeight w:val="6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Участие в соревнованиях «Кожаный мяч»</w:t>
            </w:r>
          </w:p>
          <w:p w:rsidR="00BC0F95" w:rsidRDefault="00BC0F95" w:rsidP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CA1E41">
              <w:rPr>
                <w:sz w:val="28"/>
                <w:szCs w:val="28"/>
                <w:lang w:eastAsia="en-US"/>
              </w:rPr>
              <w:t xml:space="preserve">Эстафетный бег - </w:t>
            </w:r>
            <w:r>
              <w:rPr>
                <w:sz w:val="28"/>
                <w:szCs w:val="28"/>
                <w:lang w:eastAsia="en-US"/>
              </w:rPr>
              <w:t>6 -11 классы</w:t>
            </w:r>
          </w:p>
          <w:p w:rsidR="00BC0F95" w:rsidRDefault="00CA1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C0F95">
              <w:rPr>
                <w:sz w:val="28"/>
                <w:szCs w:val="28"/>
                <w:lang w:eastAsia="en-US"/>
              </w:rPr>
              <w:t>. «Кросс нации - 2016»</w:t>
            </w:r>
          </w:p>
          <w:p w:rsidR="00CA1E41" w:rsidRDefault="00CA1E4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C0F95">
              <w:rPr>
                <w:sz w:val="28"/>
                <w:szCs w:val="28"/>
                <w:lang w:eastAsia="en-US"/>
              </w:rPr>
              <w:t>. «Ни дня без футбола. Спортивные состязания для школьников.</w:t>
            </w:r>
          </w:p>
          <w:p w:rsidR="00BC0F95" w:rsidRPr="00CA1E41" w:rsidRDefault="00BC0F9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CA1E4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 Легкоатлетический кросс в парке им Гагарина.</w:t>
            </w:r>
          </w:p>
          <w:p w:rsidR="00BC0F95" w:rsidRDefault="00CA1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C0F95">
              <w:rPr>
                <w:sz w:val="28"/>
                <w:szCs w:val="28"/>
                <w:lang w:eastAsia="en-US"/>
              </w:rPr>
              <w:t>. Соревнования по волейболу среди школ Промышленного района.</w:t>
            </w:r>
          </w:p>
          <w:p w:rsidR="00BC0F95" w:rsidRDefault="00CA1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C0F95">
              <w:rPr>
                <w:sz w:val="28"/>
                <w:szCs w:val="28"/>
                <w:lang w:eastAsia="en-US"/>
              </w:rPr>
              <w:t>. «Папа, мама, я – спортивная семья»</w:t>
            </w:r>
          </w:p>
          <w:p w:rsidR="00BC0F95" w:rsidRDefault="00CA1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C0F95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Туристический слет </w:t>
            </w:r>
            <w:r w:rsidR="00BC0F95">
              <w:rPr>
                <w:sz w:val="28"/>
                <w:szCs w:val="28"/>
                <w:lang w:eastAsia="en-US"/>
              </w:rPr>
              <w:t xml:space="preserve"> «Золотая осень»</w:t>
            </w:r>
          </w:p>
          <w:p w:rsidR="001D11E5" w:rsidRDefault="001D11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Слет юных туристов – краеведов-экологов «Золотая осень -2017»</w:t>
            </w:r>
          </w:p>
          <w:p w:rsidR="002227C4" w:rsidRDefault="002227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Спартакиада среди школ города.</w:t>
            </w:r>
          </w:p>
          <w:p w:rsidR="00CA1E41" w:rsidRDefault="00CA1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Соревнования по многоборью среди школ Промышленного района</w:t>
            </w:r>
          </w:p>
          <w:p w:rsidR="00372B02" w:rsidRDefault="00372B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Работа Совета по профилактике.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</w:t>
            </w:r>
            <w:proofErr w:type="gramStart"/>
            <w:r>
              <w:rPr>
                <w:sz w:val="28"/>
                <w:szCs w:val="28"/>
                <w:lang w:eastAsia="en-US"/>
              </w:rPr>
              <w:t>физической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</w:pPr>
          </w:p>
          <w:p w:rsidR="00BC0F95" w:rsidRDefault="00BC0F95">
            <w:pPr>
              <w:spacing w:line="276" w:lineRule="auto"/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 и географии</w:t>
            </w:r>
          </w:p>
        </w:tc>
      </w:tr>
      <w:tr w:rsidR="00BC0F95" w:rsidTr="00BC0F95">
        <w:trPr>
          <w:trHeight w:val="4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Конкурс детского творчества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«Мы за безопасный мир» 1-4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 Конкурс детских рисунков на тематику профилактики пожаров и борьбы с огнем, безопасного поведения на дорогах и транспорте.  5-6 классы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Конкурс буклетов по вопросам безопасности жизнедеятельности. 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городском празднике «Читающая семья»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«Мы за безопасность» - лекторий для учащихся 9-11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Театральная постановка «Учись быть пешеходом»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Городской экологический фотоконкурс «Растения в нашем годе»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Встреча с сотрудниками ГИБДД</w:t>
            </w:r>
          </w:p>
          <w:p w:rsidR="00CA1E41" w:rsidRDefault="00CA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Праздник совместно с сотрудниками ГИБДД – «</w:t>
            </w:r>
            <w:proofErr w:type="spellStart"/>
            <w:r>
              <w:rPr>
                <w:sz w:val="28"/>
                <w:szCs w:val="28"/>
              </w:rPr>
              <w:t>Осторожнол</w:t>
            </w:r>
            <w:proofErr w:type="spellEnd"/>
            <w:r>
              <w:rPr>
                <w:sz w:val="28"/>
                <w:szCs w:val="28"/>
              </w:rPr>
              <w:t>, пешеход»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Пашкин Р.А.-</w:t>
            </w:r>
          </w:p>
          <w:p w:rsidR="00BC0F95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зам директора по </w:t>
            </w:r>
            <w:r w:rsidR="00BC0F95">
              <w:rPr>
                <w:rFonts w:eastAsia="Times New Roman"/>
                <w:sz w:val="28"/>
                <w:szCs w:val="28"/>
                <w:lang w:eastAsia="en-US"/>
              </w:rPr>
              <w:t xml:space="preserve">безопасности              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Платонова М.А. – руководитель МО гуманитарного цикла.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</w:pPr>
          </w:p>
        </w:tc>
      </w:tr>
      <w:tr w:rsidR="00BC0F95" w:rsidTr="00BC0F95">
        <w:trPr>
          <w:trHeight w:val="44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numPr>
                <w:ilvl w:val="0"/>
                <w:numId w:val="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«Человек живет среди людей»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Встреча с депутатами местного самоуправления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ученического самоуправления. 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социальной карты школы.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школьных кружков, секций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актива детского ученического самоуправления</w:t>
            </w:r>
          </w:p>
          <w:p w:rsidR="00BC0F95" w:rsidRDefault="00BC0F95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Слет волонтерских отрядов по организации помощи детям с ограниченными возможностями «Не бойся я рядом»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9.  Общешкольное родительское собрание 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Обучение активистов детского ученического самоуправления</w:t>
            </w:r>
          </w:p>
          <w:p w:rsidR="00BC0F95" w:rsidRDefault="00BC0F95" w:rsidP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A1E4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Участие в акции «С праздником – 1 сентября» - акция милосердия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проведенная для больных детей в больнице им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Середавина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</w:rPr>
              <w:t>Ивлева И.И. – директор ДШИ №11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4C4244" w:rsidRDefault="004C4244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i/>
          <w:color w:val="000000"/>
          <w:spacing w:val="-2"/>
          <w:sz w:val="36"/>
          <w:szCs w:val="36"/>
        </w:rPr>
        <w:t>Октябрь</w:t>
      </w:r>
    </w:p>
    <w:p w:rsidR="00BC0F95" w:rsidRDefault="00BC0F95" w:rsidP="00BC0F95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1107"/>
        <w:gridCol w:w="2701"/>
        <w:gridCol w:w="6741"/>
        <w:gridCol w:w="5338"/>
      </w:tblGrid>
      <w:tr w:rsidR="00BC0F95" w:rsidTr="00BC0F95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 Всероссийская предметная олимпиада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 Неделя математической науки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 Городской тур. Интеллектуальная игра  Что? Где? Когда? 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Проект «Моя профессия» (9-11 классы)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Всероссийская игра «Русский медвежонок»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Всероссийский конкурс  «КИТ»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День самоуправления (День Дублера)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Десятый городской поэтический чемпионат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Единый классный час по итогам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четверти</w:t>
            </w:r>
          </w:p>
          <w:p w:rsidR="00BC0F95" w:rsidRPr="00CA1E41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Областной конкурс «Моя охраняемая территория»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 – куратор интеллектуальных команд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школы Панова Н.В.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Устинова М.В. цикла 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Калюжная И.А. – учитель информатики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 и лидеров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pStyle w:val="1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</w:tc>
      </w:tr>
      <w:tr w:rsidR="00BC0F95" w:rsidTr="00BC0F95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 – встреча за круглым столом. 1 октября Всемирный день пожилых людей.</w:t>
            </w:r>
          </w:p>
          <w:p w:rsidR="00BC0F95" w:rsidRDefault="00BC0F95">
            <w:pPr>
              <w:numPr>
                <w:ilvl w:val="0"/>
                <w:numId w:val="8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историческим местам в городе.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Нравственно-правовой месячник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отдельному плану)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классный час «</w:t>
            </w:r>
            <w:r>
              <w:rPr>
                <w:sz w:val="28"/>
                <w:szCs w:val="28"/>
              </w:rPr>
              <w:t>Я – гражданин Великой России» (1-11 классы)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Городская </w:t>
            </w:r>
            <w:proofErr w:type="spellStart"/>
            <w:r>
              <w:rPr>
                <w:bCs/>
                <w:sz w:val="28"/>
                <w:szCs w:val="28"/>
              </w:rPr>
              <w:t>квес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игра, посвященная международному Дню толерантности «Калейдоскоп игр народов мира»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Всероссийский конкурс «Моя малая Родина»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Белых журавлей – праздник поэзии и памяти, павших на полях сражениях во всех войнах</w:t>
            </w:r>
          </w:p>
          <w:p w:rsidR="00BC0F95" w:rsidRDefault="00BC0F95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День памяти жертв политических репрессий.</w:t>
            </w:r>
          </w:p>
          <w:p w:rsidR="00EC3A2F" w:rsidRDefault="00EC3A2F">
            <w:pPr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агитбригад «Если тебе комсомолец  имя…»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 -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 внеурочной деятельности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Русских Е. В.- зам директора школы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 истории и обществознания.</w:t>
            </w:r>
          </w:p>
        </w:tc>
      </w:tr>
      <w:tr w:rsidR="00BC0F95" w:rsidTr="00BC0F95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Всероссийская олимпиада по физической культуре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bCs/>
                <w:sz w:val="28"/>
                <w:szCs w:val="28"/>
              </w:rPr>
              <w:t>День здоровья  (7-11)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Беседа о вредных привычках (9-11 классы)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Соревнования по волейболу среди школ Промышленного района.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День гражданской обороны. Тематические ур</w:t>
            </w:r>
            <w:r w:rsidR="00CA1E41">
              <w:rPr>
                <w:bCs/>
                <w:sz w:val="28"/>
                <w:szCs w:val="28"/>
              </w:rPr>
              <w:t xml:space="preserve">оки, эвакуация, действия при ЧС </w:t>
            </w:r>
            <w:proofErr w:type="gramStart"/>
            <w:r w:rsidR="00CA1E41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="00CA1E41">
              <w:rPr>
                <w:bCs/>
                <w:sz w:val="28"/>
                <w:szCs w:val="28"/>
              </w:rPr>
              <w:t>по особому плану)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Городской проект «Мини-футбол в школу»</w:t>
            </w:r>
          </w:p>
          <w:p w:rsidR="00BC0F95" w:rsidRDefault="00CA1E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BC0F95">
              <w:rPr>
                <w:bCs/>
                <w:sz w:val="28"/>
                <w:szCs w:val="28"/>
              </w:rPr>
              <w:t xml:space="preserve">. День отказа от курения. </w:t>
            </w:r>
            <w:proofErr w:type="spellStart"/>
            <w:r w:rsidR="00BC0F95">
              <w:rPr>
                <w:bCs/>
                <w:sz w:val="28"/>
                <w:szCs w:val="28"/>
              </w:rPr>
              <w:t>Флешмоб</w:t>
            </w:r>
            <w:proofErr w:type="spellEnd"/>
            <w:r w:rsidR="00BC0F95">
              <w:rPr>
                <w:bCs/>
                <w:sz w:val="28"/>
                <w:szCs w:val="28"/>
              </w:rPr>
              <w:t>.</w:t>
            </w:r>
          </w:p>
          <w:p w:rsidR="00BC0F95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C0F95">
              <w:rPr>
                <w:sz w:val="28"/>
                <w:szCs w:val="28"/>
                <w:lang w:eastAsia="en-US"/>
              </w:rPr>
              <w:t>. Участие в городском конкурсе детского экологического плаката в рамках Международного форума «Экология большого города»</w:t>
            </w:r>
          </w:p>
          <w:p w:rsidR="002227C4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C3A2F">
              <w:rPr>
                <w:sz w:val="28"/>
                <w:szCs w:val="28"/>
                <w:lang w:eastAsia="en-US"/>
              </w:rPr>
              <w:t xml:space="preserve">. </w:t>
            </w:r>
            <w:r w:rsidR="00EC3A2F">
              <w:rPr>
                <w:sz w:val="28"/>
                <w:szCs w:val="28"/>
                <w:lang w:val="en-US" w:eastAsia="en-US"/>
              </w:rPr>
              <w:t>II</w:t>
            </w:r>
            <w:r w:rsidR="00EC3A2F">
              <w:rPr>
                <w:sz w:val="28"/>
                <w:szCs w:val="28"/>
                <w:lang w:eastAsia="en-US"/>
              </w:rPr>
              <w:t xml:space="preserve"> Городской конкурс «Шахматный мир»</w:t>
            </w:r>
          </w:p>
          <w:p w:rsidR="00372B02" w:rsidRPr="00EC3A2F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Тихонова Т.В.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«Мы – САМИ»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rPr>
          <w:trHeight w:val="86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Участие в акции «День пожилых людей». 2.Выставка  рисунков в библиотеке на тему «Здоровый образ жизни - это модно»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Школьный конкурс открыток ко Дню учителя,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Акция «Не забудем родных учителей» (Поздравления учителей – ветеранов с Днем учителя)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Праздничный концерт, посвященный Дню учителя,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Творческий конкур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Кинофест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C0F95">
              <w:rPr>
                <w:sz w:val="28"/>
                <w:szCs w:val="28"/>
                <w:lang w:eastAsia="en-US"/>
              </w:rPr>
              <w:t xml:space="preserve">. День Дублера </w:t>
            </w:r>
          </w:p>
          <w:p w:rsidR="00BC0F95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C0F95">
              <w:rPr>
                <w:sz w:val="28"/>
                <w:szCs w:val="28"/>
                <w:lang w:eastAsia="en-US"/>
              </w:rPr>
              <w:t>. Организация предвыборной кампании директора школы.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-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-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Лукашина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CA1E41" w:rsidRDefault="00CA1E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lastRenderedPageBreak/>
              <w:t>Совет старшеклассников</w:t>
            </w:r>
          </w:p>
        </w:tc>
      </w:tr>
      <w:tr w:rsidR="00BC0F95" w:rsidTr="00BC0F95">
        <w:trPr>
          <w:trHeight w:val="41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b/>
                <w:i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b/>
                <w:i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Городские дебаты старшеклассников «Самара – город будущего»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 Социальный проект «Спешите делать добро»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Городской слет  Волонтеров «Патриот»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4 октября –  Всемирный день защиты животных.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«Помоги друзьям нашим меньшим»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1 октября – Международный день пожилых людей. Акция в Приволжском микрорайоне.</w:t>
            </w:r>
          </w:p>
          <w:p w:rsidR="00CA1E41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372B02">
              <w:rPr>
                <w:sz w:val="28"/>
                <w:szCs w:val="28"/>
                <w:lang w:eastAsia="en-US"/>
              </w:rPr>
              <w:t xml:space="preserve">Профилактическое </w:t>
            </w:r>
            <w:proofErr w:type="gramStart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  <w:r>
              <w:rPr>
                <w:sz w:val="28"/>
                <w:szCs w:val="28"/>
                <w:lang w:eastAsia="en-US"/>
              </w:rPr>
              <w:t>нформационное мероприятие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«Жизнь без наркотиков»</w:t>
            </w:r>
            <w:r w:rsidR="00372B02">
              <w:rPr>
                <w:sz w:val="28"/>
                <w:szCs w:val="28"/>
                <w:lang w:eastAsia="en-US"/>
              </w:rPr>
              <w:t xml:space="preserve">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Комплексная операция «Подросток» (профилактика правонарушений)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Седьмой слет Городской Лиги волонтеров.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9.Акция «Милосердие» в больнице им.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Середавина</w:t>
            </w:r>
            <w:proofErr w:type="spellEnd"/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Акция «Белый цветок» - помощь детям, больным туберкулезом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Изготовление белых цветов школьниками 1-4 классах для проведения  акции «Белый цветок»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Волонтерское движение для подготовки волонтеров для проведения Чемпионата по футболу в 2018 году – собеседования со старшеклассниками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Лекция «Выбор ВУЗов в городском округе Самара»- лекторий для старшеклассников.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-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-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Седлина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 – руководитель МО классных руководителей.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старшеклассников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Лукашина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И.В., инспектор по делам несовершеннолетних Промышленного района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Данилова И.Ю. – 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 школы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CA1E41" w:rsidRDefault="00CA1E41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sz w:val="32"/>
          <w:szCs w:val="32"/>
        </w:rPr>
      </w:pPr>
      <w:r>
        <w:rPr>
          <w:b/>
          <w:i/>
          <w:color w:val="000000"/>
          <w:spacing w:val="-2"/>
          <w:sz w:val="36"/>
          <w:szCs w:val="36"/>
        </w:rPr>
        <w:t>Ноябрь</w:t>
      </w:r>
    </w:p>
    <w:p w:rsidR="00BC0F95" w:rsidRDefault="00BC0F95" w:rsidP="00BC0F95">
      <w:pPr>
        <w:pStyle w:val="acenter"/>
        <w:rPr>
          <w:sz w:val="32"/>
          <w:szCs w:val="32"/>
        </w:rPr>
      </w:pPr>
    </w:p>
    <w:p w:rsidR="00BC0F95" w:rsidRDefault="00BC0F95" w:rsidP="00BC0F9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90"/>
        <w:gridCol w:w="2701"/>
        <w:gridCol w:w="6996"/>
        <w:gridCol w:w="5240"/>
      </w:tblGrid>
      <w:tr w:rsidR="00BC0F95" w:rsidTr="00BC0F9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rPr>
          <w:trHeight w:val="20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 Декада недели «Русский язык и литератур»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Самарская филармония – спектакли в рамках недели русского языка и литературы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Стартовые классные  конференции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Я </w:t>
            </w:r>
            <w:proofErr w:type="gramStart"/>
            <w:r>
              <w:rPr>
                <w:bCs/>
                <w:sz w:val="28"/>
                <w:szCs w:val="28"/>
              </w:rPr>
              <w:t>-и</w:t>
            </w:r>
            <w:proofErr w:type="gramEnd"/>
            <w:r>
              <w:rPr>
                <w:bCs/>
                <w:sz w:val="28"/>
                <w:szCs w:val="28"/>
              </w:rPr>
              <w:t>сследователь и «Первые шаги в науку» - согласно графику.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Сетевой конкурс «Дружная IT команда»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Всероссийская олимпиада по математике САММАТ – стартовая площадка для проведения отборочного тура.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Интеллектуальная игра «Ломоносовские чтения»</w:t>
            </w:r>
          </w:p>
          <w:p w:rsidR="00BC0F95" w:rsidRDefault="00B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Участие  в городском этапе  Всероссийского конкурса «Моя малая Родина</w:t>
            </w:r>
          </w:p>
          <w:p w:rsidR="00E93E5B" w:rsidRDefault="00BC0F95" w:rsidP="00E9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7831">
              <w:rPr>
                <w:sz w:val="28"/>
                <w:szCs w:val="28"/>
              </w:rPr>
              <w:t>. Всероссийский словарный урок</w:t>
            </w:r>
            <w:r w:rsidR="00E93E5B">
              <w:rPr>
                <w:sz w:val="28"/>
                <w:szCs w:val="28"/>
              </w:rPr>
              <w:t>, посвященному В.В. Далю</w:t>
            </w:r>
          </w:p>
          <w:p w:rsidR="00372B02" w:rsidRDefault="00E93E5B" w:rsidP="00E93E5B">
            <w:pPr>
              <w:rPr>
                <w:sz w:val="28"/>
                <w:szCs w:val="28"/>
                <w:lang w:eastAsia="en-US"/>
              </w:rPr>
            </w:pPr>
            <w:r w:rsidRPr="009278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9.</w:t>
            </w:r>
            <w:r w:rsidR="00927831" w:rsidRPr="00927831">
              <w:rPr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="00927831" w:rsidRPr="00927831">
              <w:rPr>
                <w:sz w:val="28"/>
                <w:szCs w:val="28"/>
                <w:lang w:eastAsia="en-US"/>
              </w:rPr>
              <w:t>туристко-краеведчески</w:t>
            </w:r>
            <w:r w:rsidR="00927831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="00927831">
              <w:rPr>
                <w:sz w:val="28"/>
                <w:szCs w:val="28"/>
                <w:lang w:eastAsia="en-US"/>
              </w:rPr>
              <w:t xml:space="preserve"> работ</w:t>
            </w:r>
          </w:p>
          <w:p w:rsidR="00927831" w:rsidRPr="00E93E5B" w:rsidRDefault="00927831" w:rsidP="00E9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«Дорогами родного края»</w:t>
            </w:r>
          </w:p>
          <w:p w:rsidR="00927831" w:rsidRPr="00E93E5B" w:rsidRDefault="00927831" w:rsidP="00E93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pStyle w:val="1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 – куратор интеллектуальных команд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 Панова Н.В.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УВР Данилова И.Ю..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Калюжная и.А. – учитель информатики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истории, литературы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географии и биологии.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истории, литературы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1.День воинской славы. День народного единства 1-11 классы </w:t>
            </w:r>
          </w:p>
          <w:p w:rsidR="00BC0F95" w:rsidRDefault="00BC0F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2.Неделя толерантности 1-11 классы (по отдельному плану) 16 ноября – Международный день толерантности.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3.Единый классный час «Закон есть закон» (5-8 классы.)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 Городской нравственно-правовой месячник (по особому плану)</w:t>
            </w:r>
          </w:p>
          <w:p w:rsidR="00BC0F95" w:rsidRDefault="00E93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C0F95">
              <w:rPr>
                <w:bCs/>
                <w:sz w:val="28"/>
                <w:szCs w:val="28"/>
              </w:rPr>
              <w:t>. Праздник «Дружбой народов Россия сильна» (в рамках недели толерантности)</w:t>
            </w:r>
          </w:p>
          <w:p w:rsidR="00BC0F95" w:rsidRDefault="00E93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BC0F95">
              <w:rPr>
                <w:bCs/>
                <w:sz w:val="28"/>
                <w:szCs w:val="28"/>
              </w:rPr>
              <w:t>. Дни воинской славы: «День народного единства»</w:t>
            </w:r>
          </w:p>
          <w:p w:rsidR="00BC0F95" w:rsidRDefault="00E93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BC0F95">
              <w:rPr>
                <w:bCs/>
                <w:sz w:val="28"/>
                <w:szCs w:val="28"/>
              </w:rPr>
              <w:t xml:space="preserve">. Мероприятия, посвященные дню памяти военного парада в городе Куйбышеве </w:t>
            </w:r>
          </w:p>
          <w:p w:rsidR="00BC0F95" w:rsidRDefault="00E93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C0F95">
              <w:rPr>
                <w:bCs/>
                <w:sz w:val="28"/>
                <w:szCs w:val="28"/>
              </w:rPr>
              <w:t>. Классные часы, посвященные дню Октябрьской революции</w:t>
            </w:r>
          </w:p>
          <w:p w:rsidR="009F62E0" w:rsidRDefault="00E93E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F62E0">
              <w:rPr>
                <w:bCs/>
                <w:sz w:val="28"/>
                <w:szCs w:val="28"/>
              </w:rPr>
              <w:t xml:space="preserve"> Городские научно-творческие Бородинские чтения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по ВР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УВР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Седлина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</w:p>
        </w:tc>
      </w:tr>
      <w:tr w:rsidR="00BC0F95" w:rsidTr="00BC0F95">
        <w:trPr>
          <w:trHeight w:val="80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Шашечный турнир. 5-7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Веселые старты. 1-4, 5  классы.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Соревнования по баскетболу 8-9 классы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 День отказа от курения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Флешмоб</w:t>
            </w:r>
            <w:proofErr w:type="spellEnd"/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«Я хочу дышать свежим воздухом.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Турнир по </w:t>
            </w:r>
            <w:proofErr w:type="spellStart"/>
            <w:r>
              <w:rPr>
                <w:bCs/>
                <w:sz w:val="28"/>
                <w:szCs w:val="28"/>
              </w:rPr>
              <w:t>тхеквондо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«Здоровые дет</w:t>
            </w:r>
            <w:proofErr w:type="gramStart"/>
            <w:r>
              <w:rPr>
                <w:bCs/>
                <w:sz w:val="28"/>
                <w:szCs w:val="28"/>
              </w:rPr>
              <w:t>и-</w:t>
            </w:r>
            <w:proofErr w:type="gramEnd"/>
            <w:r>
              <w:rPr>
                <w:bCs/>
                <w:sz w:val="28"/>
                <w:szCs w:val="28"/>
              </w:rPr>
              <w:t xml:space="preserve"> здоровая Россия» под девизом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«Спорт против наркотиков»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Первенство по шашкам.</w:t>
            </w:r>
          </w:p>
          <w:p w:rsidR="00BC0F95" w:rsidRDefault="00E93E5B" w:rsidP="00E93E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7. Классные часы </w:t>
            </w:r>
            <w:r w:rsidR="00BC0F95">
              <w:rPr>
                <w:bCs/>
                <w:sz w:val="28"/>
                <w:szCs w:val="28"/>
              </w:rPr>
              <w:t>«География футбола»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</w:t>
            </w:r>
          </w:p>
          <w:p w:rsidR="00BC0F95" w:rsidRDefault="00BC0F95">
            <w:pPr>
              <w:spacing w:line="276" w:lineRule="auto"/>
            </w:pPr>
          </w:p>
        </w:tc>
      </w:tr>
      <w:tr w:rsidR="00BC0F95" w:rsidTr="00BC0F9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24 ноября - День матери: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программа, встреча с матерями,  круглые столы, беседы  1-11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2.Конкурс рисунков и поделок «</w:t>
            </w:r>
            <w:proofErr w:type="spellStart"/>
            <w:r>
              <w:rPr>
                <w:sz w:val="28"/>
                <w:szCs w:val="28"/>
                <w:lang w:eastAsia="en-US"/>
              </w:rPr>
              <w:t>Осенины</w:t>
            </w:r>
            <w:proofErr w:type="spellEnd"/>
            <w:r>
              <w:rPr>
                <w:sz w:val="28"/>
                <w:szCs w:val="28"/>
                <w:lang w:eastAsia="en-US"/>
              </w:rPr>
              <w:t>» 1-4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Участие в городском конкурсе на лучший рисунок для оформления новогоднего подарка.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EC3A2F">
              <w:rPr>
                <w:sz w:val="28"/>
                <w:szCs w:val="28"/>
                <w:lang w:eastAsia="en-US"/>
              </w:rPr>
              <w:t>Городской конкурс детской песни «Поющий ангел»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Школьный  фестиваль </w:t>
            </w:r>
            <w:r w:rsidR="00F44F58">
              <w:rPr>
                <w:sz w:val="28"/>
                <w:szCs w:val="28"/>
                <w:lang w:eastAsia="en-US"/>
              </w:rPr>
              <w:t>Дружбы народов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44F58">
              <w:rPr>
                <w:sz w:val="28"/>
                <w:szCs w:val="28"/>
                <w:lang w:eastAsia="en-US"/>
              </w:rPr>
              <w:t xml:space="preserve">Спортивные игры мира» 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Участие в городском конкурсе детского рисунка «Мое любимое животное»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 Декада «Мира и согласия»</w:t>
            </w:r>
          </w:p>
          <w:p w:rsidR="00BC0F95" w:rsidRDefault="00BC0F95" w:rsidP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Городской конкурс на лучшее оформление новогоднего подарка</w:t>
            </w:r>
          </w:p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C0F95">
              <w:rPr>
                <w:sz w:val="28"/>
                <w:szCs w:val="28"/>
                <w:lang w:eastAsia="en-US"/>
              </w:rPr>
              <w:t>. Городской конкурс «Поют дети России»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93E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Городско фестиваль конкурс  «Осенний джаз»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93E5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Городской конкурс «Праздник белых журавлей»</w:t>
            </w:r>
          </w:p>
          <w:p w:rsidR="00E93E5B" w:rsidRDefault="001D11E5" w:rsidP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93E5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этнографическая интернет-викторина «Многоликое Поволжье»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Фольклорная студия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ДШИ№11 Ивлева И.И.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Дши№11 Ивлева И.И.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</w:pPr>
          </w:p>
        </w:tc>
      </w:tr>
      <w:tr w:rsidR="00BC0F95" w:rsidTr="00BC0F9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Городск</w:t>
            </w:r>
            <w:r w:rsidR="00E93E5B">
              <w:rPr>
                <w:sz w:val="28"/>
                <w:szCs w:val="28"/>
                <w:lang w:eastAsia="en-US"/>
              </w:rPr>
              <w:t>ая</w:t>
            </w:r>
            <w:r>
              <w:rPr>
                <w:sz w:val="28"/>
                <w:szCs w:val="28"/>
                <w:lang w:eastAsia="en-US"/>
              </w:rPr>
              <w:t xml:space="preserve"> игра  «Самара – мой город»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 Городской слет детского ученического самоуправления.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 </w:t>
            </w:r>
            <w:r>
              <w:rPr>
                <w:sz w:val="28"/>
                <w:szCs w:val="28"/>
              </w:rPr>
              <w:t>Просветительско-экологическое мероприятие «Начни с себя»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Социально-значимое мероприятие против курения «Жизнь без никотина»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Социально-значимое мероприятие по сбору вещей для нуждающихся детей «Тайный друг»</w:t>
            </w:r>
          </w:p>
          <w:p w:rsidR="00BC0F95" w:rsidRDefault="009278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Г</w:t>
            </w:r>
            <w:r w:rsidR="00BC0F95">
              <w:rPr>
                <w:sz w:val="28"/>
                <w:szCs w:val="28"/>
                <w:lang w:eastAsia="en-US"/>
              </w:rPr>
              <w:t>ор</w:t>
            </w:r>
            <w:r>
              <w:rPr>
                <w:sz w:val="28"/>
                <w:szCs w:val="28"/>
                <w:lang w:eastAsia="en-US"/>
              </w:rPr>
              <w:t>одской конкурс дебатов старшеклассников  «Самара-  город будущего»</w:t>
            </w:r>
          </w:p>
          <w:p w:rsidR="00372B02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Работа Совета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профилаетике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                 </w:t>
      </w:r>
    </w:p>
    <w:p w:rsidR="00BC0F95" w:rsidRDefault="00BC0F95" w:rsidP="00BC0F95">
      <w:pPr>
        <w:widowControl w:val="0"/>
        <w:autoSpaceDE w:val="0"/>
        <w:spacing w:before="120"/>
        <w:rPr>
          <w:b/>
          <w:i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sz w:val="36"/>
          <w:szCs w:val="36"/>
        </w:rPr>
      </w:pPr>
    </w:p>
    <w:p w:rsidR="00E93E5B" w:rsidRDefault="00E93E5B" w:rsidP="003A513E">
      <w:pPr>
        <w:widowControl w:val="0"/>
        <w:autoSpaceDE w:val="0"/>
        <w:spacing w:before="120"/>
        <w:rPr>
          <w:b/>
          <w:i/>
          <w:sz w:val="36"/>
          <w:szCs w:val="36"/>
        </w:rPr>
      </w:pPr>
    </w:p>
    <w:p w:rsidR="00E93E5B" w:rsidRDefault="00E93E5B" w:rsidP="00BC0F95">
      <w:pPr>
        <w:widowControl w:val="0"/>
        <w:autoSpaceDE w:val="0"/>
        <w:spacing w:before="120"/>
        <w:jc w:val="center"/>
        <w:rPr>
          <w:b/>
          <w:i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Декабрь</w:t>
      </w:r>
    </w:p>
    <w:p w:rsidR="00BC0F95" w:rsidRDefault="00BC0F95" w:rsidP="00BC0F95">
      <w:pPr>
        <w:pStyle w:val="acenter"/>
        <w:ind w:left="0"/>
        <w:jc w:val="left"/>
        <w:rPr>
          <w:sz w:val="28"/>
          <w:szCs w:val="28"/>
        </w:rPr>
      </w:pPr>
    </w:p>
    <w:p w:rsidR="00BC0F95" w:rsidRDefault="00BC0F95" w:rsidP="00BC0F95">
      <w:pPr>
        <w:pStyle w:val="acenter"/>
        <w:ind w:left="0"/>
        <w:jc w:val="left"/>
        <w:rPr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60"/>
        <w:gridCol w:w="2701"/>
        <w:gridCol w:w="6804"/>
        <w:gridCol w:w="5462"/>
      </w:tblGrid>
      <w:tr w:rsidR="00BC0F95" w:rsidTr="00BC0F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Школьный конкурс чтецов «Я помню …»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 Научно-практическая конференция Малой Академии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классные конференции) 1-7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Неделя иностранных языков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Классные часы по итогам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четверти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Вузовская олимпиада по математике ПГУТИ – стартовая площадка для отборочного тура.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Панова Н.В.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Зам директора  </w:t>
            </w:r>
            <w:proofErr w:type="spellStart"/>
            <w:r>
              <w:rPr>
                <w:sz w:val="28"/>
                <w:szCs w:val="28"/>
                <w:lang w:eastAsia="en-US"/>
              </w:rPr>
              <w:t>Гальчук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</w:tr>
      <w:tr w:rsidR="00BC0F95" w:rsidTr="00BC0F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1.Выставка декоративно-прикладного искусства совместно с ДШИ №11</w:t>
            </w:r>
          </w:p>
          <w:p w:rsidR="00BC0F95" w:rsidRDefault="00BC0F9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День воинской славы. День Неизвестного солдата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 чествование героев Советского Союза, Героев РФ, кавалеров ордена Святого Георгия и ордена Славы)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3.Классные часы – 12 декабря День  конституции РФ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Городская игра «Салют, Победа!»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Городской конкурс видеороликов «Дорогами родного края»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День героев Отечества России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Ивлева И.И. – директор ДШИ №11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Классных руководителей.</w:t>
            </w:r>
          </w:p>
        </w:tc>
      </w:tr>
      <w:tr w:rsidR="00BC0F95" w:rsidTr="00BC0F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Открытие зимнего спортивного сезона на школьном стадионе. «</w:t>
            </w:r>
            <w:r w:rsidR="00E93E5B">
              <w:rPr>
                <w:sz w:val="28"/>
                <w:szCs w:val="28"/>
                <w:lang w:eastAsia="en-US"/>
              </w:rPr>
              <w:t>Школа на коньках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Районная спартакиада  по хоккею «Золотая шайба»  на приз депутата </w:t>
            </w:r>
            <w:proofErr w:type="spellStart"/>
            <w:r>
              <w:rPr>
                <w:sz w:val="28"/>
                <w:szCs w:val="28"/>
                <w:lang w:eastAsia="en-US"/>
              </w:rPr>
              <w:t>Халиуллова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Участие в военно-спортивной игре «Зарница»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Беседы врача «Советы </w:t>
            </w:r>
            <w:proofErr w:type="spellStart"/>
            <w:r>
              <w:rPr>
                <w:sz w:val="28"/>
                <w:szCs w:val="28"/>
                <w:lang w:eastAsia="en-US"/>
              </w:rPr>
              <w:t>Неболейки</w:t>
            </w:r>
            <w:proofErr w:type="spellEnd"/>
            <w:r>
              <w:rPr>
                <w:sz w:val="28"/>
                <w:szCs w:val="28"/>
                <w:lang w:eastAsia="en-US"/>
              </w:rPr>
              <w:t>» 1-5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Выездные мероприятия за город в рамках проекта «Новогодний калейдоскоп»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Всемирный день борьбы со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СПИДом</w:t>
            </w:r>
            <w:proofErr w:type="spellEnd"/>
            <w:r>
              <w:rPr>
                <w:sz w:val="28"/>
                <w:szCs w:val="28"/>
                <w:lang w:eastAsia="en-US"/>
              </w:rPr>
              <w:t>. Выпуск информационной брошюры.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Турнир по шахматам «Белая ладья»</w:t>
            </w:r>
          </w:p>
          <w:p w:rsidR="002B6744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Проектная инициатива в рамках волонтерского движения «Навстречу чемпионату </w:t>
            </w:r>
            <w:r w:rsidR="00372B02">
              <w:rPr>
                <w:sz w:val="28"/>
                <w:szCs w:val="28"/>
                <w:lang w:eastAsia="en-US"/>
              </w:rPr>
              <w:t xml:space="preserve"> «О</w:t>
            </w:r>
            <w:r>
              <w:rPr>
                <w:sz w:val="28"/>
                <w:szCs w:val="28"/>
                <w:lang w:eastAsia="en-US"/>
              </w:rPr>
              <w:t>ткрываем свой гор</w:t>
            </w:r>
            <w:r w:rsidR="00372B0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д»</w:t>
            </w:r>
          </w:p>
          <w:p w:rsidR="00BC0F95" w:rsidRDefault="002B6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Городской конкурс плакатов </w:t>
            </w:r>
            <w:r w:rsidR="00BC0F95">
              <w:rPr>
                <w:sz w:val="28"/>
                <w:szCs w:val="28"/>
                <w:lang w:eastAsia="en-US"/>
              </w:rPr>
              <w:t>«Футбол глазами детей»</w:t>
            </w:r>
          </w:p>
          <w:p w:rsidR="002B6744" w:rsidRDefault="002B6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Первенство по мини-баскетболу г.о. Самара</w:t>
            </w:r>
          </w:p>
          <w:p w:rsidR="00E93E5B" w:rsidRPr="00E93E5B" w:rsidRDefault="00E93E5B" w:rsidP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 </w:t>
            </w:r>
            <w:r>
              <w:rPr>
                <w:bCs/>
                <w:sz w:val="28"/>
                <w:szCs w:val="28"/>
              </w:rPr>
              <w:t>«Открытие зимнего спортивного сезона» - соревнования по фигурному катанию.</w:t>
            </w:r>
          </w:p>
          <w:p w:rsidR="002B6744" w:rsidRDefault="002B67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Тихонова Т.В – </w:t>
            </w: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аботник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школы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старшеклассников.</w:t>
            </w:r>
          </w:p>
        </w:tc>
      </w:tr>
      <w:tr w:rsidR="00BC0F95" w:rsidTr="00BC0F95">
        <w:trPr>
          <w:trHeight w:val="6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E93E5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C0F95">
              <w:rPr>
                <w:sz w:val="28"/>
                <w:szCs w:val="28"/>
                <w:lang w:eastAsia="en-US"/>
              </w:rPr>
              <w:t xml:space="preserve">. </w:t>
            </w:r>
            <w:r w:rsidR="00EC3A2F">
              <w:rPr>
                <w:sz w:val="28"/>
                <w:szCs w:val="28"/>
                <w:lang w:eastAsia="en-US"/>
              </w:rPr>
              <w:t>Городской конкурс «Конферансье 2017»</w:t>
            </w:r>
          </w:p>
          <w:p w:rsidR="00BC0F95" w:rsidRDefault="00E93E5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C0F95">
              <w:rPr>
                <w:bCs/>
                <w:sz w:val="28"/>
                <w:szCs w:val="28"/>
              </w:rPr>
              <w:t>.Межрегиональный конкурс «Радужная кисть»</w:t>
            </w:r>
          </w:p>
          <w:p w:rsidR="00BC0F95" w:rsidRDefault="00E93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C0F95">
              <w:rPr>
                <w:bCs/>
                <w:sz w:val="28"/>
                <w:szCs w:val="28"/>
              </w:rPr>
              <w:t>. Участие в городском конкурсе на изготовление новогодней игрушки для украшения елки города.</w:t>
            </w:r>
          </w:p>
          <w:p w:rsidR="00BC0F95" w:rsidRDefault="00E93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C0F95">
              <w:rPr>
                <w:bCs/>
                <w:sz w:val="28"/>
                <w:szCs w:val="28"/>
              </w:rPr>
              <w:t>. Участие в городском конкурсе на лучшее тематическое оформление внутренних помещений школы.</w:t>
            </w:r>
          </w:p>
          <w:p w:rsidR="00BC0F95" w:rsidRDefault="00E93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C0F95">
              <w:rPr>
                <w:bCs/>
                <w:sz w:val="28"/>
                <w:szCs w:val="28"/>
              </w:rPr>
              <w:t>. Участие учащихся  на Елке Главы городского округа Самара</w:t>
            </w:r>
          </w:p>
          <w:p w:rsidR="00BC0F95" w:rsidRDefault="00E93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BC0F95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Школьный театр </w:t>
            </w:r>
            <w:r w:rsidR="00BC0F95">
              <w:rPr>
                <w:bCs/>
                <w:sz w:val="28"/>
                <w:szCs w:val="28"/>
              </w:rPr>
              <w:t xml:space="preserve"> «Зимняя сказка»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Рождественский </w:t>
            </w:r>
            <w:r w:rsidR="00EC3A2F">
              <w:rPr>
                <w:bCs/>
                <w:sz w:val="28"/>
                <w:szCs w:val="28"/>
              </w:rPr>
              <w:t>фестиваль</w:t>
            </w:r>
            <w:r w:rsidR="00E93E5B">
              <w:rPr>
                <w:bCs/>
                <w:sz w:val="28"/>
                <w:szCs w:val="28"/>
              </w:rPr>
              <w:t xml:space="preserve"> «Свет Рождества»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«Рождественский  сувенир» - участие в выставки изобразительного  и прикладного творчества. </w:t>
            </w:r>
          </w:p>
          <w:p w:rsidR="00BC0F95" w:rsidRDefault="00BC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«Самарский объектив» - городская фотовыставка</w:t>
            </w:r>
          </w:p>
          <w:p w:rsidR="00EC3A2F" w:rsidRDefault="00EC3A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 Выставка </w:t>
            </w:r>
            <w:proofErr w:type="gramStart"/>
            <w:r>
              <w:rPr>
                <w:bCs/>
                <w:sz w:val="28"/>
                <w:szCs w:val="28"/>
              </w:rPr>
              <w:t>–к</w:t>
            </w:r>
            <w:proofErr w:type="gramEnd"/>
            <w:r>
              <w:rPr>
                <w:bCs/>
                <w:sz w:val="28"/>
                <w:szCs w:val="28"/>
              </w:rPr>
              <w:t>онкурс «Человек от края и до края..»</w:t>
            </w:r>
          </w:p>
          <w:p w:rsidR="003A513E" w:rsidRDefault="003A513E" w:rsidP="003A5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eastAsia="en-US"/>
              </w:rPr>
              <w:t xml:space="preserve"> Школьный  фестиваль Дружбы народов</w:t>
            </w:r>
          </w:p>
          <w:p w:rsidR="003A513E" w:rsidRDefault="003A51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 старшеклассников.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Театральный кружок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№11 Ивлева И.И.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C0F95" w:rsidTr="00BC0F95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Встреча с представителями родительского совета школы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Конкурс « Самый праздничный класс»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Социально-значимое мероприятие «Малышок» -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детском саде №375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Акция «Милосердие» в больнице им.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Середавина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«Подарок от Деда Мороза»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Поздравление фольклорного ансамбля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Международный день инвалидов. Акция в рамках проекта депутата Воропаева В.А. «Твори добро»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Международный день добровольцев.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Всемирный день борьбы со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372B02">
              <w:rPr>
                <w:sz w:val="28"/>
                <w:szCs w:val="28"/>
                <w:lang w:eastAsia="en-US"/>
              </w:rPr>
              <w:t xml:space="preserve"> Профилактическая </w:t>
            </w:r>
            <w:r>
              <w:rPr>
                <w:sz w:val="28"/>
                <w:szCs w:val="28"/>
                <w:lang w:eastAsia="en-US"/>
              </w:rPr>
              <w:t>Акция «Красная ленточка»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 Акция «Ручеек милосердия» (поздравления ветеранов войны и пенсионеров-педагогов с Новым годом) 5-11 классы</w:t>
            </w:r>
          </w:p>
          <w:p w:rsidR="00927831" w:rsidRDefault="009278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Городской конкурс социально-образовательного проекта  «Гражданин» - «Моя малая Родина»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Петерсон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 – учитель искусствознания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 – руководитель фольклорного ансамбля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«Мы – САМИ»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Волонтерский отряд «Мы САМИ»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                 </w:t>
      </w: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372B02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36"/>
          <w:szCs w:val="36"/>
        </w:rPr>
        <w:t>Январь</w:t>
      </w: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76"/>
        <w:gridCol w:w="2697"/>
        <w:gridCol w:w="6518"/>
        <w:gridCol w:w="5196"/>
      </w:tblGrid>
      <w:tr w:rsidR="00BC0F95" w:rsidTr="00E93E5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E93E5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Районный тур научно-практической конференции «Первые шаги в науку»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Стартовый этап районной игры «Мельница» 5- 7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Сотрудничество  с городской библиотекой №4 (по особому плану)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Неделя искусствознания.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6.Городская краеведческая олимпиада школьников.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Панова Н.В.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 школы и филиала.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искусствознания и МХК.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географии и биологии.</w:t>
            </w:r>
          </w:p>
        </w:tc>
      </w:tr>
      <w:tr w:rsidR="00BC0F95" w:rsidTr="00E93E5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День воинской славы России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«Снятию блокады Ленинграда посвящается»…</w:t>
            </w:r>
          </w:p>
          <w:p w:rsidR="00BC0F95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C0F95">
              <w:rPr>
                <w:sz w:val="28"/>
                <w:szCs w:val="28"/>
                <w:lang w:eastAsia="en-US"/>
              </w:rPr>
              <w:t>. День Самарской Губернии – кл</w:t>
            </w:r>
            <w:r>
              <w:rPr>
                <w:sz w:val="28"/>
                <w:szCs w:val="28"/>
                <w:lang w:eastAsia="en-US"/>
              </w:rPr>
              <w:t>ассные часы, викторины, диспуты, круглые столы.</w:t>
            </w:r>
          </w:p>
          <w:p w:rsidR="00372B02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3.Конкурс чтецов «Мы помним…»</w:t>
            </w:r>
          </w:p>
          <w:p w:rsidR="00372B02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Встреча с ветеранами и блокадниками – представителями Совета ветеранов Промышленного района.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F95" w:rsidTr="00E93E5B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372B02">
              <w:rPr>
                <w:sz w:val="28"/>
                <w:szCs w:val="28"/>
                <w:lang w:eastAsia="en-US"/>
              </w:rPr>
              <w:t>Соревнования по хоккею на приз депутата Воропаева.</w:t>
            </w:r>
          </w:p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C0F95">
              <w:rPr>
                <w:sz w:val="28"/>
                <w:szCs w:val="28"/>
                <w:lang w:eastAsia="en-US"/>
              </w:rPr>
              <w:t>. Открытое первенство по хоккею.</w:t>
            </w:r>
          </w:p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C0F95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Социальная </w:t>
            </w:r>
            <w:r w:rsidR="00BC0F95">
              <w:rPr>
                <w:sz w:val="28"/>
                <w:szCs w:val="28"/>
                <w:lang w:eastAsia="en-US"/>
              </w:rPr>
              <w:t xml:space="preserve"> акция  «Как здорово быть здоровым»</w:t>
            </w:r>
          </w:p>
          <w:p w:rsidR="00BC0F95" w:rsidRDefault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C0F95">
              <w:rPr>
                <w:sz w:val="28"/>
                <w:szCs w:val="28"/>
                <w:lang w:eastAsia="en-US"/>
              </w:rPr>
              <w:t>. Городской конкурс «Олимпийское образование»</w:t>
            </w:r>
          </w:p>
          <w:p w:rsidR="00BC0F95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BC0F95">
              <w:rPr>
                <w:sz w:val="28"/>
                <w:szCs w:val="28"/>
                <w:lang w:eastAsia="en-US"/>
              </w:rPr>
              <w:t>. Классные часы «Известные футболисты»</w:t>
            </w:r>
          </w:p>
          <w:p w:rsidR="00BC0F95" w:rsidRDefault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Веселые старты.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 w:rsidP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Куличков В.Г., </w:t>
            </w:r>
          </w:p>
        </w:tc>
      </w:tr>
      <w:tr w:rsidR="00BC0F95" w:rsidTr="00E93E5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1. Городской Конкурс народной песни «Истоки»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«Пришла коляда – отворяй ворота»  - праздничные поздравления с Рождеством фольклорного ансамбля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E93E5B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Участие в городском конкурсе-фестивале хореографических коллективов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«Душой исполненный полет»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Городской Рождественский бал.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Интернет –</w:t>
            </w:r>
            <w:r w:rsidR="00E93E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урок Городская Лига волонтеров»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Городской этап экологического форума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«Зеленая Планета 201</w:t>
            </w:r>
            <w:r w:rsidR="00E93E5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 w:rsidP="0092783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«Самарский скворечник»</w:t>
            </w:r>
          </w:p>
          <w:p w:rsidR="00BC0F95" w:rsidRDefault="00BC0F95" w:rsidP="0092783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краеведческих  работ  «Дорогами родного края»</w:t>
            </w:r>
          </w:p>
          <w:p w:rsidR="00372B02" w:rsidRDefault="00BC0F95" w:rsidP="0092783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Конкурс юных вока</w:t>
            </w:r>
            <w:r w:rsidR="00EC3A2F">
              <w:rPr>
                <w:sz w:val="28"/>
                <w:szCs w:val="28"/>
                <w:lang w:eastAsia="en-US"/>
              </w:rPr>
              <w:t xml:space="preserve">листов </w:t>
            </w:r>
          </w:p>
          <w:p w:rsidR="00BC0F95" w:rsidRDefault="00EC3A2F" w:rsidP="00372B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«Серебряный микрофон 2018</w:t>
            </w:r>
            <w:r w:rsidR="00BC0F9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Петерсон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 – учитель искусствознания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 – руководитель фольклорного ансамбля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ДШИ №11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химии и биологии.</w:t>
            </w:r>
          </w:p>
        </w:tc>
      </w:tr>
      <w:tr w:rsidR="00BC0F95" w:rsidTr="00E93E5B">
        <w:trPr>
          <w:trHeight w:val="28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b/>
                <w:i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b/>
                <w:i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Поздравление жителей нашего района с Рождеством (поздравительные газеты)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Городское мероприятие по профилактике курительных смесей «Табак – наш враг»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Социально-значимое мероприятие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посвященное детям – инвалидам</w:t>
            </w:r>
            <w:r w:rsidR="00372B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«Ключи добра»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Городская </w:t>
            </w:r>
            <w:r w:rsidR="00372B02">
              <w:rPr>
                <w:sz w:val="28"/>
                <w:szCs w:val="28"/>
                <w:lang w:eastAsia="en-US"/>
              </w:rPr>
              <w:t xml:space="preserve">профилактическая </w:t>
            </w:r>
            <w:r>
              <w:rPr>
                <w:sz w:val="28"/>
                <w:szCs w:val="28"/>
                <w:lang w:eastAsia="en-US"/>
              </w:rPr>
              <w:t>акция «Как здорово быть здоровым»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Банникова Л.В. – председатель ТОС – 3 Приволжского микрорайона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«Мы – САМИ»</w:t>
            </w:r>
          </w:p>
        </w:tc>
      </w:tr>
    </w:tbl>
    <w:p w:rsidR="00BC0F95" w:rsidRDefault="00BC0F95" w:rsidP="00372B02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36"/>
          <w:szCs w:val="36"/>
        </w:rPr>
        <w:t>Февраль</w:t>
      </w: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82"/>
        <w:gridCol w:w="2701"/>
        <w:gridCol w:w="6782"/>
        <w:gridCol w:w="4922"/>
      </w:tblGrid>
      <w:tr w:rsidR="00BC0F95" w:rsidTr="00BC0F9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E93E5B">
        <w:trPr>
          <w:trHeight w:val="219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Городская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полиэтническая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 «Толерантность и возрождение духовности»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Городской тур интеллектуальных игр «Что?» Где? Когда</w:t>
            </w:r>
            <w:r w:rsidR="00E93E5B">
              <w:rPr>
                <w:sz w:val="28"/>
                <w:szCs w:val="28"/>
                <w:lang w:eastAsia="en-US"/>
              </w:rPr>
              <w:t>?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Международный день родного языка. –</w:t>
            </w:r>
          </w:p>
          <w:p w:rsidR="00BC0F95" w:rsidRDefault="00BC0F95" w:rsidP="00E93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Единый Урок.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Зам директора Панова Н.В.</w:t>
            </w:r>
          </w:p>
        </w:tc>
      </w:tr>
      <w:tr w:rsidR="00BC0F95" w:rsidTr="00BC0F9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1.Военно-патриотический месячник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«Славим защитника Отечества» (по особому плану)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Уроки мужества – День Воинской Славы  «Сталинградская битва»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Поздравление ветеранов Промышленного района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Посещение театра и музеев в рамках месячника «Народ и армия – едины»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Памятная дата: День памяти о россиянах, исполнявших служебный долг за пределами Отечест</w:t>
            </w:r>
            <w:r w:rsidR="002227C4">
              <w:rPr>
                <w:sz w:val="28"/>
                <w:szCs w:val="28"/>
                <w:lang w:eastAsia="en-US"/>
              </w:rPr>
              <w:t>ва – классные часы, круглые сто</w:t>
            </w:r>
            <w:r w:rsidR="009F62E0">
              <w:rPr>
                <w:sz w:val="28"/>
                <w:szCs w:val="28"/>
                <w:lang w:eastAsia="en-US"/>
              </w:rPr>
              <w:t>лы</w:t>
            </w:r>
            <w:r w:rsidR="00372B02">
              <w:rPr>
                <w:sz w:val="28"/>
                <w:szCs w:val="28"/>
                <w:lang w:eastAsia="en-US"/>
              </w:rPr>
              <w:t>, встречи.</w:t>
            </w:r>
          </w:p>
          <w:p w:rsidR="00372B02" w:rsidRDefault="009F62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Музейно-краеведческая игра-путешествие</w:t>
            </w:r>
          </w:p>
          <w:p w:rsidR="009F62E0" w:rsidRDefault="009F62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«Город трудовой и боевой славы»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ветеранов Промышленного района – 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Коныгин П.В.</w:t>
            </w:r>
          </w:p>
        </w:tc>
      </w:tr>
      <w:tr w:rsidR="00BC0F95" w:rsidTr="00BC0F95">
        <w:trPr>
          <w:trHeight w:val="43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«Турнир рыцарей»  в рамках военно-патриотического месячника 2-4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Соревнования по мини- футболу 6-7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Весёлые старты 5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Выездные мероприятия за город в рамках оборонно-массового месячника «Народ и армия едины»</w:t>
            </w:r>
          </w:p>
          <w:p w:rsidR="00BC0F95" w:rsidRDefault="00BC0F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 Городская спартакиада, посвященная Дню Защитника Отечества.</w:t>
            </w:r>
          </w:p>
          <w:p w:rsidR="00BC0F95" w:rsidRDefault="00BC0F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 Станционная игра «Сильные, смелые, ловкие» среди учащихся 6-7 классов.  </w:t>
            </w:r>
          </w:p>
          <w:p w:rsidR="00BC0F95" w:rsidRDefault="00BC0F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Городской турнир по настольному теннису.</w:t>
            </w:r>
          </w:p>
          <w:p w:rsidR="00BC0F95" w:rsidRDefault="00BC0F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 Участие в со</w:t>
            </w:r>
            <w:r w:rsidR="009F62E0">
              <w:rPr>
                <w:bCs/>
                <w:sz w:val="28"/>
                <w:szCs w:val="28"/>
              </w:rPr>
              <w:t>ревнованиях «Лыжня России - 2018</w:t>
            </w:r>
            <w:r>
              <w:rPr>
                <w:bCs/>
                <w:sz w:val="28"/>
                <w:szCs w:val="28"/>
              </w:rPr>
              <w:t>»  -участие 8-11 классов</w:t>
            </w:r>
          </w:p>
          <w:p w:rsidR="009F62E0" w:rsidRDefault="009F62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Первенство по пулевой стрельбе.</w:t>
            </w:r>
          </w:p>
          <w:p w:rsidR="002227C4" w:rsidRDefault="002227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10. Соревнования по лыжным гонкам.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физической культуры.</w:t>
            </w:r>
          </w:p>
        </w:tc>
      </w:tr>
      <w:tr w:rsidR="00BC0F95" w:rsidTr="00BC0F9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Конкурс военной песни</w:t>
            </w:r>
          </w:p>
          <w:p w:rsidR="00BC0F95" w:rsidRDefault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Выпуск поздравительных листовок.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Посещение музея МВД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Тематические экскурсии в рамках патриотического месячника.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Участие в городской интеллектуальной игре «Экологический брейн-ринг»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Городской конкурс видеоролика «Новый взгляд»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Городской интернет-фестиваль военной песни «Поклонимся великим тем годам»</w:t>
            </w:r>
          </w:p>
          <w:p w:rsidR="00D3268A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Городской конкурс ораторского искусства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– лидер»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Городской фестиваль театрального искусства </w:t>
            </w:r>
            <w:r>
              <w:rPr>
                <w:sz w:val="28"/>
                <w:szCs w:val="28"/>
                <w:lang w:eastAsia="en-US"/>
              </w:rPr>
              <w:lastRenderedPageBreak/>
              <w:t>«Театральный Олимп»</w:t>
            </w:r>
            <w:r>
              <w:rPr>
                <w:sz w:val="28"/>
                <w:szCs w:val="28"/>
                <w:lang w:eastAsia="en-US"/>
              </w:rPr>
              <w:br/>
              <w:t xml:space="preserve">11. </w:t>
            </w:r>
            <w:proofErr w:type="gramStart"/>
            <w:r w:rsidR="004C4244">
              <w:rPr>
                <w:sz w:val="28"/>
                <w:szCs w:val="28"/>
                <w:lang w:eastAsia="en-US"/>
              </w:rPr>
              <w:t xml:space="preserve">Фестиваль </w:t>
            </w:r>
            <w:r w:rsidR="00D3268A">
              <w:rPr>
                <w:sz w:val="28"/>
                <w:szCs w:val="28"/>
                <w:lang w:eastAsia="en-US"/>
              </w:rPr>
              <w:t>«Ю</w:t>
            </w:r>
            <w:r w:rsidR="004C4244">
              <w:rPr>
                <w:sz w:val="28"/>
                <w:szCs w:val="28"/>
                <w:lang w:eastAsia="en-US"/>
              </w:rPr>
              <w:t>ные дарования Самары</w:t>
            </w:r>
            <w:r w:rsidR="00D3268A">
              <w:rPr>
                <w:sz w:val="28"/>
                <w:szCs w:val="28"/>
                <w:lang w:eastAsia="en-US"/>
              </w:rPr>
              <w:t>»</w:t>
            </w:r>
            <w:r w:rsidR="004C4244">
              <w:rPr>
                <w:sz w:val="28"/>
                <w:szCs w:val="28"/>
                <w:lang w:eastAsia="en-US"/>
              </w:rPr>
              <w:t>, посвященного ВСКСМ</w:t>
            </w:r>
            <w:r w:rsidR="00372B02">
              <w:rPr>
                <w:sz w:val="28"/>
                <w:szCs w:val="28"/>
                <w:lang w:eastAsia="en-US"/>
              </w:rPr>
              <w:t xml:space="preserve"> </w:t>
            </w:r>
            <w:r w:rsidR="004C4244">
              <w:rPr>
                <w:sz w:val="28"/>
                <w:szCs w:val="28"/>
                <w:lang w:eastAsia="en-US"/>
              </w:rPr>
              <w:t xml:space="preserve"> «Тебе, мой комсомол»</w:t>
            </w:r>
            <w:proofErr w:type="gramEnd"/>
          </w:p>
          <w:p w:rsidR="00D3268A" w:rsidRDefault="00EC3A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Фестиваль военной и песни </w:t>
            </w:r>
          </w:p>
          <w:p w:rsidR="00EC3A2F" w:rsidRDefault="00EC3A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«Поклонимся великим тем годам»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Петерсон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 – учитель искусствознания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</w:t>
            </w:r>
          </w:p>
        </w:tc>
      </w:tr>
      <w:tr w:rsidR="00BC0F95" w:rsidTr="00BC0F95">
        <w:trPr>
          <w:trHeight w:val="17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Работа в микрорайоне в рамках военно-патриотического месячника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Поздравление ветеранов совместно с </w:t>
            </w:r>
            <w:proofErr w:type="spellStart"/>
            <w:r>
              <w:rPr>
                <w:sz w:val="28"/>
                <w:szCs w:val="28"/>
                <w:lang w:eastAsia="en-US"/>
              </w:rPr>
              <w:t>ТОСом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Приволжского микрорайона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Конкурс социальных видеороликов «Новый взгляд»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Социально-значимое мероприятие</w:t>
            </w:r>
          </w:p>
          <w:p w:rsidR="00BC0F95" w:rsidRDefault="00BC0F95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«Посылка солдату»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Банникова Л.В. – председатель ТОС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риволжского микрорайона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старшеклассников.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36"/>
          <w:szCs w:val="36"/>
        </w:rPr>
        <w:t>Март</w:t>
      </w: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81"/>
        <w:gridCol w:w="2680"/>
        <w:gridCol w:w="6799"/>
        <w:gridCol w:w="4927"/>
      </w:tblGrid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Международный конкурс – игра «Кенгуру – для  всех»</w:t>
            </w:r>
          </w:p>
          <w:p w:rsidR="00BC0F95" w:rsidRDefault="00B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bCs/>
                <w:sz w:val="28"/>
                <w:szCs w:val="28"/>
              </w:rPr>
              <w:t>Научно-практическая конференция старшеклассников.</w:t>
            </w:r>
          </w:p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3. Городской тур научно-практических конференций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Экологический брей</w:t>
            </w:r>
            <w:r w:rsidR="00372B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ринг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Конференция «Наука. Творчество. Интеллект»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Декада физики и астрономии.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Классные часы по итогам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 w:rsidR="00372B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Панова Н.В.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</w:tc>
      </w:tr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Конкурс «Судьба  семьи – в судьбе страны»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Проект «История микрорайона в истории нашего города» презентация проектов 7- 9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Областной конкурс юных чтецов «Живая классика»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</w:tc>
      </w:tr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1.Городской тур по шашкам «Чудо -</w:t>
            </w:r>
            <w:r w:rsidR="00372B0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шашки»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Спортивные соревнования по волейболу  среди учащихся школы.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Беседы «Вредные привычки и здоровье человека»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Соревнования по баскетболу.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72B02">
              <w:rPr>
                <w:sz w:val="28"/>
                <w:szCs w:val="28"/>
                <w:lang w:eastAsia="en-US"/>
              </w:rPr>
              <w:t>«Компьютерный эрудит»</w:t>
            </w:r>
            <w:r>
              <w:rPr>
                <w:sz w:val="28"/>
                <w:szCs w:val="28"/>
                <w:lang w:eastAsia="en-US"/>
              </w:rPr>
              <w:t xml:space="preserve">, посвященный </w:t>
            </w:r>
            <w:r>
              <w:rPr>
                <w:sz w:val="28"/>
                <w:szCs w:val="28"/>
                <w:lang w:eastAsia="en-US"/>
              </w:rPr>
              <w:lastRenderedPageBreak/>
              <w:t>Чемпионату мира по футболу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Городской конкурс комментатор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</w:tc>
      </w:tr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1.Праздничные мероприятия в классах.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Праздничный концерт для учителей</w:t>
            </w:r>
            <w:r w:rsidR="00D3268A">
              <w:rPr>
                <w:sz w:val="28"/>
                <w:szCs w:val="28"/>
                <w:lang w:eastAsia="en-US"/>
              </w:rPr>
              <w:t>.</w:t>
            </w:r>
          </w:p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</w:rPr>
              <w:t xml:space="preserve"> Станционная игра  «Девичьи посиделки» 1-6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Единый классный час «Самый дорогой человек на Земле»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4C4244">
              <w:rPr>
                <w:sz w:val="28"/>
                <w:szCs w:val="28"/>
                <w:lang w:eastAsia="en-US"/>
              </w:rPr>
              <w:t xml:space="preserve">Городской конкурс народного песенного творчества </w:t>
            </w:r>
            <w:r w:rsidR="00D3268A">
              <w:rPr>
                <w:sz w:val="28"/>
                <w:szCs w:val="28"/>
                <w:lang w:eastAsia="en-US"/>
              </w:rPr>
              <w:t>«</w:t>
            </w:r>
            <w:r w:rsidR="004C4244">
              <w:rPr>
                <w:sz w:val="28"/>
                <w:szCs w:val="28"/>
                <w:lang w:eastAsia="en-US"/>
              </w:rPr>
              <w:t xml:space="preserve">Песни родной земли»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Конкурс-фестиваль «Праздник русского баяна»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Городской фестиваль по робототехнике.</w:t>
            </w:r>
          </w:p>
          <w:p w:rsidR="005A56A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Конкурс творческих проектов 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«Самара – территория будущего»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Городской конкурс детского и педагогического  творчества им. А.А. Трифонова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Художественная выставка «Человек от края до края…»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«Эко</w:t>
            </w:r>
            <w:r w:rsidR="004C42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Лидер» - городской конкурс</w:t>
            </w:r>
          </w:p>
          <w:p w:rsidR="004C4244" w:rsidRDefault="004C42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326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 Городской конкурс художественного слова «Вечные ценности души», посвященный Дню православной книги.</w:t>
            </w:r>
          </w:p>
          <w:p w:rsidR="004C4244" w:rsidRDefault="004C4244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3268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Городской конкурс «Композиторы Поволжья </w:t>
            </w:r>
            <w:proofErr w:type="gramStart"/>
            <w:r>
              <w:rPr>
                <w:sz w:val="28"/>
                <w:szCs w:val="28"/>
                <w:lang w:eastAsia="en-US"/>
              </w:rPr>
              <w:t>-д</w:t>
            </w:r>
            <w:proofErr w:type="gramEnd"/>
            <w:r>
              <w:rPr>
                <w:sz w:val="28"/>
                <w:szCs w:val="28"/>
                <w:lang w:eastAsia="en-US"/>
              </w:rPr>
              <w:t>етям»</w:t>
            </w:r>
          </w:p>
          <w:p w:rsidR="005A56A5" w:rsidRDefault="005A56A5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 </w:t>
            </w:r>
            <w:r w:rsidR="009342D4">
              <w:rPr>
                <w:sz w:val="28"/>
                <w:szCs w:val="28"/>
                <w:lang w:eastAsia="en-US"/>
              </w:rPr>
              <w:t>Проект «</w:t>
            </w:r>
            <w:proofErr w:type="spellStart"/>
            <w:r w:rsidR="009342D4">
              <w:rPr>
                <w:sz w:val="28"/>
                <w:szCs w:val="28"/>
                <w:lang w:eastAsia="en-US"/>
              </w:rPr>
              <w:t>Эко-ВОЗ</w:t>
            </w:r>
            <w:proofErr w:type="spellEnd"/>
            <w:r w:rsidR="009342D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Петерсон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 – учитель искусствознания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 – руководитель фольклорного ансамбля «</w:t>
            </w:r>
            <w:proofErr w:type="spellStart"/>
            <w:r>
              <w:rPr>
                <w:sz w:val="28"/>
                <w:szCs w:val="28"/>
                <w:lang w:eastAsia="en-US"/>
              </w:rPr>
              <w:t>Добряшки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№11 Ивлева И.И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</w:t>
            </w:r>
          </w:p>
        </w:tc>
      </w:tr>
      <w:tr w:rsidR="00BC0F95" w:rsidTr="00BC0F9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Акция «Наши искренние поздравления всем женщинам» Совместная деятельность  с </w:t>
            </w:r>
            <w:proofErr w:type="spellStart"/>
            <w:r>
              <w:rPr>
                <w:sz w:val="28"/>
                <w:szCs w:val="28"/>
                <w:lang w:eastAsia="en-US"/>
              </w:rPr>
              <w:t>ТОСом</w:t>
            </w:r>
            <w:proofErr w:type="spellEnd"/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Поздравительные открытки.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Смотр-конкурс «Поколение </w:t>
            </w:r>
            <w:r>
              <w:rPr>
                <w:sz w:val="28"/>
                <w:szCs w:val="28"/>
                <w:lang w:val="en-US" w:eastAsia="en-US"/>
              </w:rPr>
              <w:t>NEXT</w:t>
            </w:r>
            <w:r>
              <w:rPr>
                <w:sz w:val="28"/>
                <w:szCs w:val="28"/>
                <w:lang w:eastAsia="en-US"/>
              </w:rPr>
              <w:t xml:space="preserve"> выбирает»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Социально-значимое мероприятие, приуроченное к </w:t>
            </w:r>
            <w:r>
              <w:rPr>
                <w:sz w:val="28"/>
                <w:szCs w:val="28"/>
                <w:lang w:eastAsia="en-US"/>
              </w:rPr>
              <w:lastRenderedPageBreak/>
              <w:t>Всемирному дню борьбы с туберкулезом – акция «Белая ромашка»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Областной конкурс  лидеров ученического самоуправления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Волонтерский отряд «Мы </w:t>
            </w:r>
            <w:proofErr w:type="gramStart"/>
            <w:r>
              <w:rPr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sz w:val="28"/>
                <w:szCs w:val="28"/>
                <w:lang w:eastAsia="en-US"/>
              </w:rPr>
              <w:t>АМИ»</w:t>
            </w: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  <w:r>
        <w:rPr>
          <w:b/>
          <w:i/>
          <w:color w:val="000000"/>
          <w:spacing w:val="-2"/>
          <w:sz w:val="36"/>
          <w:szCs w:val="36"/>
        </w:rPr>
        <w:t>Апрель</w:t>
      </w: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64"/>
        <w:gridCol w:w="2701"/>
        <w:gridCol w:w="6691"/>
        <w:gridCol w:w="5031"/>
      </w:tblGrid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ind w:right="-851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1.Предметная олимпиада «</w:t>
            </w:r>
            <w:proofErr w:type="spellStart"/>
            <w:r>
              <w:rPr>
                <w:sz w:val="28"/>
                <w:szCs w:val="28"/>
                <w:lang w:eastAsia="en-US"/>
              </w:rPr>
              <w:t>Суперзнайка</w:t>
            </w:r>
            <w:proofErr w:type="spellEnd"/>
            <w:r>
              <w:rPr>
                <w:sz w:val="28"/>
                <w:szCs w:val="28"/>
                <w:lang w:eastAsia="en-US"/>
              </w:rPr>
              <w:t>» 2-4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Неделя естественных наук: биология, химия, география.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Городская экологическая олимпиада школьников.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Подготовка к итоговому празднику «Звездный час»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5.Декада географии, химии, биологии.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Кириллова С.С. – учитель биологии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Пашкин Р.А. – учитель географии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Экологический фестиваль «Сохраним нашу планету»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День космонавтики – конкурс агитбригад – 7-8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Месячник  «Защиты от экологической опасности»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Выпуск газет «Зеленый патруль»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День воинской славы. Ледовое побоище.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Конкурс поделок «Природа ожила..» 1-4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Международный день детской книги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№11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Библиотека №3 и школьная библиотека.</w:t>
            </w:r>
          </w:p>
        </w:tc>
      </w:tr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</w:t>
            </w:r>
            <w:r>
              <w:rPr>
                <w:b/>
                <w:bCs/>
                <w:sz w:val="28"/>
                <w:szCs w:val="28"/>
              </w:rPr>
              <w:lastRenderedPageBreak/>
              <w:t>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2B6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Кросс «Весна – 2018</w:t>
            </w:r>
            <w:r w:rsidR="00BC0F95">
              <w:rPr>
                <w:sz w:val="28"/>
                <w:szCs w:val="28"/>
                <w:lang w:eastAsia="en-US"/>
              </w:rPr>
              <w:t>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Соревнования по уличному баскетболу   среди учащихся Промышленного района.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Беседы врача о профилактики здорового образа жизни.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Соревнования по хоккею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«Кубок Владислава Третьяка"</w:t>
            </w:r>
          </w:p>
          <w:p w:rsidR="002227C4" w:rsidRDefault="002227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Городской правовой ринг «Правомерное и незако</w:t>
            </w:r>
            <w:r w:rsidR="002B6744">
              <w:rPr>
                <w:sz w:val="28"/>
                <w:szCs w:val="28"/>
                <w:lang w:eastAsia="en-US"/>
              </w:rPr>
              <w:t>нное  поведение футбольных фанат</w:t>
            </w:r>
            <w:r>
              <w:rPr>
                <w:sz w:val="28"/>
                <w:szCs w:val="28"/>
                <w:lang w:eastAsia="en-US"/>
              </w:rPr>
              <w:t>ов»</w:t>
            </w:r>
          </w:p>
          <w:p w:rsidR="002B6744" w:rsidRDefault="002B6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Шашечный турнир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Чудо-шашки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Тихонова Т.Н. – врач  школы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физической культуры.</w:t>
            </w:r>
          </w:p>
        </w:tc>
      </w:tr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Городской  конкурс агитбригад «И помнит мир спасенный»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Юморина. День смеха «Самый веселый…»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Выставка прикладного творчества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(совместно с ДШИ №11)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Городской конкурс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«Экологический паспорт учреждения»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sz w:val="28"/>
                <w:szCs w:val="28"/>
                <w:lang w:eastAsia="en-US"/>
              </w:rPr>
              <w:t>Экологический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брейн-ринг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7-8 классов.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Творческий конкурс «Сокровища Жигулей»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Городской фестиваль компьютерного творчества для  обучающихся 6-8 классов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«Компьютерный эрудит»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Городской экологический фестиваль для 9-11 классов «Сохраним нашу планету»</w:t>
            </w:r>
          </w:p>
          <w:p w:rsidR="00BC0F95" w:rsidRDefault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C0F95">
              <w:rPr>
                <w:sz w:val="28"/>
                <w:szCs w:val="28"/>
                <w:lang w:eastAsia="en-US"/>
              </w:rPr>
              <w:t>. Городской фестиваль военной песни «Поклонимся великим тем годам…»</w:t>
            </w:r>
          </w:p>
          <w:p w:rsidR="00BC0F95" w:rsidRDefault="00BC0F95" w:rsidP="004C42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3268A">
              <w:rPr>
                <w:sz w:val="28"/>
                <w:szCs w:val="28"/>
                <w:lang w:eastAsia="en-US"/>
              </w:rPr>
              <w:t>Конку</w:t>
            </w:r>
            <w:r w:rsidR="004C4244">
              <w:rPr>
                <w:sz w:val="28"/>
                <w:szCs w:val="28"/>
                <w:lang w:eastAsia="en-US"/>
              </w:rPr>
              <w:t>рс</w:t>
            </w:r>
            <w:r w:rsidR="009342D4">
              <w:rPr>
                <w:sz w:val="28"/>
                <w:szCs w:val="28"/>
                <w:lang w:eastAsia="en-US"/>
              </w:rPr>
              <w:t xml:space="preserve"> </w:t>
            </w:r>
            <w:r w:rsidR="004C4244">
              <w:rPr>
                <w:sz w:val="28"/>
                <w:szCs w:val="28"/>
                <w:lang w:eastAsia="en-US"/>
              </w:rPr>
              <w:t xml:space="preserve"> Чтецов «</w:t>
            </w:r>
            <w:proofErr w:type="spellStart"/>
            <w:r w:rsidR="004C4244">
              <w:rPr>
                <w:sz w:val="28"/>
                <w:szCs w:val="28"/>
                <w:lang w:eastAsia="en-US"/>
              </w:rPr>
              <w:t>Трынинские</w:t>
            </w:r>
            <w:proofErr w:type="spellEnd"/>
            <w:r w:rsidR="004C4244">
              <w:rPr>
                <w:sz w:val="28"/>
                <w:szCs w:val="28"/>
                <w:lang w:eastAsia="en-US"/>
              </w:rPr>
              <w:t xml:space="preserve"> чтения», посвященн</w:t>
            </w:r>
            <w:r w:rsidR="00D3268A">
              <w:rPr>
                <w:sz w:val="28"/>
                <w:szCs w:val="28"/>
                <w:lang w:eastAsia="en-US"/>
              </w:rPr>
              <w:t>ый</w:t>
            </w:r>
            <w:r w:rsidR="004C4244">
              <w:rPr>
                <w:sz w:val="28"/>
                <w:szCs w:val="28"/>
                <w:lang w:eastAsia="en-US"/>
              </w:rPr>
              <w:t xml:space="preserve"> Дню П</w:t>
            </w:r>
            <w:r w:rsidR="002227C4">
              <w:rPr>
                <w:sz w:val="28"/>
                <w:szCs w:val="28"/>
                <w:lang w:eastAsia="en-US"/>
              </w:rPr>
              <w:t>о</w:t>
            </w:r>
            <w:r w:rsidR="004C4244">
              <w:rPr>
                <w:sz w:val="28"/>
                <w:szCs w:val="28"/>
                <w:lang w:eastAsia="en-US"/>
              </w:rPr>
              <w:t>беды.</w:t>
            </w:r>
          </w:p>
          <w:p w:rsidR="002227C4" w:rsidRDefault="002227C4" w:rsidP="004C42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Городской конкурс социальных видеороликов «Новый взгляд»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Е.В., Данилова И.</w:t>
            </w:r>
            <w:proofErr w:type="gramStart"/>
            <w:r>
              <w:rPr>
                <w:sz w:val="28"/>
                <w:szCs w:val="28"/>
                <w:lang w:eastAsia="en-US"/>
              </w:rPr>
              <w:t>Ю</w:t>
            </w:r>
            <w:proofErr w:type="gramEnd"/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№11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информатики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информатики.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биологии и географии.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День открытых дверей. «Школа приглашает Вас…»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Операция «Чистый город» Всероссийский субботник.  Акция «Экологический автобус»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Городская акция «Сто дел на благо города»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Социально-значимое мероприятие в рамках «Дерево Победы»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Социально-значимое мероприятие в рамках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«Письмо Победы»</w:t>
            </w:r>
          </w:p>
          <w:p w:rsidR="00BC0F95" w:rsidRPr="009342D4" w:rsidRDefault="00BC0F95" w:rsidP="009342D4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9342D4">
              <w:rPr>
                <w:sz w:val="28"/>
                <w:szCs w:val="28"/>
                <w:lang w:eastAsia="en-US"/>
              </w:rPr>
              <w:t>«Георгиевская ленточка» - городская акция</w:t>
            </w:r>
          </w:p>
          <w:p w:rsidR="009342D4" w:rsidRPr="009342D4" w:rsidRDefault="009342D4" w:rsidP="009342D4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Работа Совета по профилактике.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«Мы – САМИ»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sz w:val="36"/>
          <w:szCs w:val="36"/>
        </w:rPr>
      </w:pPr>
      <w:r>
        <w:rPr>
          <w:b/>
          <w:i/>
          <w:color w:val="000000"/>
          <w:spacing w:val="-2"/>
          <w:sz w:val="36"/>
          <w:szCs w:val="36"/>
        </w:rPr>
        <w:t>Май</w:t>
      </w:r>
    </w:p>
    <w:p w:rsidR="00BC0F95" w:rsidRDefault="00BC0F95" w:rsidP="00BC0F95">
      <w:pPr>
        <w:pStyle w:val="acenter"/>
        <w:jc w:val="left"/>
        <w:rPr>
          <w:sz w:val="36"/>
          <w:szCs w:val="36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17"/>
        <w:gridCol w:w="2744"/>
        <w:gridCol w:w="6662"/>
        <w:gridCol w:w="4981"/>
      </w:tblGrid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Итоговые классные часы «Мой звездный час»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Последний звонок - 11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Торжественная линейка 9 классов.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«Мы не говорим прощай»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Декада физкультуры и спорта.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Иванова Г.Н.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Панова Н.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Учителя физической культуры.</w:t>
            </w:r>
          </w:p>
        </w:tc>
      </w:tr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Акция «С добрым утром, ветеран!» 5-11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Районная акция «Салют, Победа!» 1-11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Акция «Читаем детям о войне» 1-11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День воинской славы – Победа  советского  народа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 ВОВ.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Уроки мужества – День Победы.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Участие учащихся в акции «Бессмертный полк»</w:t>
            </w:r>
          </w:p>
          <w:p w:rsidR="00BC0F95" w:rsidRDefault="00BC0F95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Спектакль о Войне </w:t>
            </w:r>
          </w:p>
          <w:p w:rsidR="009342D4" w:rsidRDefault="009342D4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  <w:proofErr w:type="gramStart"/>
            <w:r>
              <w:rPr>
                <w:sz w:val="28"/>
                <w:szCs w:val="28"/>
                <w:lang w:eastAsia="en-US"/>
              </w:rPr>
              <w:t>Вахт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 Памяти</w:t>
            </w:r>
          </w:p>
          <w:p w:rsidR="009342D4" w:rsidRDefault="009342D4" w:rsidP="00D326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Возложение цветов к стеле «</w:t>
            </w:r>
            <w:proofErr w:type="spellStart"/>
            <w:r>
              <w:rPr>
                <w:sz w:val="28"/>
                <w:szCs w:val="28"/>
                <w:lang w:eastAsia="en-US"/>
              </w:rPr>
              <w:t>Яблонтка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Первенство по </w:t>
            </w:r>
            <w:proofErr w:type="spellStart"/>
            <w:r>
              <w:rPr>
                <w:sz w:val="28"/>
                <w:szCs w:val="28"/>
                <w:lang w:eastAsia="en-US"/>
              </w:rPr>
              <w:t>тхеквондо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«Здоровое поколение»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Военно-полевые сборы  учащихся 10 классов.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Первенство по  мини- футболу. 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 Спортивный праздник 1-4 классы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Легкоатлетический кросс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Сдача норм ГТО  для учащихся школы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Открытое первенство по спортивному туризму.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Международный турнир «Принцесса Волги»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Авчухов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Тихонова Т.Н. – врач  школы.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Чернов А.А., Куличков В.Г.</w:t>
            </w:r>
          </w:p>
        </w:tc>
      </w:tr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День семьи. 1-11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День славянской письменности. 1-11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«Звездный час школы»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Фестиваль семейного творчества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«Крепка семь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крепка держава»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5.День Славянской письменности и культуры. Единый общегородской урок.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Экологический конкурс «Сохраним Волгу вместе»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Городской экологический конкурс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«Цветущая планета»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Е.В., Данилова И.Ю.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Митинг «память» Торжественные мероприятия у монумента «Яблонька»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Проект школы -  «Письмо Ветерану»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Акция «Читаем детям о войне»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Военно-полевые сборы для учащихся 10 классов.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Социально-значимое патриотическое мероприятие «Ветеран живет рядом»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Благотворительный концерт «Письмо в прошлое»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Акция «Помоги родному городу»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«Город Добра»  - городская акция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Зам. директора по ВР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Коныгин П.В. – председатель Совета ветеранов Приволжского микрорайона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Куличков В.Г., </w:t>
            </w:r>
            <w:proofErr w:type="spellStart"/>
            <w:r>
              <w:rPr>
                <w:sz w:val="28"/>
                <w:szCs w:val="28"/>
                <w:lang w:eastAsia="en-US"/>
              </w:rPr>
              <w:t>Лукашина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Русских Е.В., Рябова Л.П.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совместно с </w:t>
            </w:r>
            <w:proofErr w:type="spellStart"/>
            <w:r>
              <w:rPr>
                <w:sz w:val="28"/>
                <w:szCs w:val="28"/>
                <w:lang w:eastAsia="en-US"/>
              </w:rPr>
              <w:t>ТОСом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Приволжского микрорайона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rPr>
          <w:b/>
          <w:i/>
          <w:color w:val="000000"/>
          <w:spacing w:val="-2"/>
          <w:sz w:val="28"/>
          <w:szCs w:val="28"/>
        </w:rPr>
      </w:pPr>
    </w:p>
    <w:p w:rsidR="00BC0F95" w:rsidRDefault="00BC0F95" w:rsidP="00BC0F95">
      <w:pPr>
        <w:widowControl w:val="0"/>
        <w:autoSpaceDE w:val="0"/>
        <w:spacing w:before="120"/>
        <w:jc w:val="center"/>
        <w:rPr>
          <w:b/>
          <w:i/>
          <w:color w:val="000000"/>
          <w:spacing w:val="-2"/>
          <w:sz w:val="36"/>
          <w:szCs w:val="36"/>
        </w:rPr>
      </w:pPr>
      <w:r>
        <w:rPr>
          <w:b/>
          <w:i/>
          <w:color w:val="000000"/>
          <w:spacing w:val="-2"/>
          <w:sz w:val="36"/>
          <w:szCs w:val="36"/>
        </w:rPr>
        <w:t>Июнь</w:t>
      </w:r>
    </w:p>
    <w:p w:rsidR="00BC0F95" w:rsidRDefault="00BC0F95" w:rsidP="00BC0F95">
      <w:pPr>
        <w:widowControl w:val="0"/>
        <w:autoSpaceDE w:val="0"/>
        <w:spacing w:before="120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-469" w:type="dxa"/>
        <w:tblLayout w:type="fixed"/>
        <w:tblLook w:val="04A0"/>
      </w:tblPr>
      <w:tblGrid>
        <w:gridCol w:w="552"/>
        <w:gridCol w:w="2709"/>
        <w:gridCol w:w="6662"/>
        <w:gridCol w:w="5244"/>
      </w:tblGrid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направления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95" w:rsidRDefault="00BC0F95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обще-интеллектуальное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Организация работы пришкольного лагеря 1-7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Вручение аттестатов – 9 и 11 классы – торжественные мероприятия.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Организация профильной интеллектуальной смены в лагере «Заря»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Зам директора  </w:t>
            </w:r>
            <w:proofErr w:type="spellStart"/>
            <w:r>
              <w:rPr>
                <w:sz w:val="28"/>
                <w:szCs w:val="28"/>
                <w:lang w:eastAsia="en-US"/>
              </w:rPr>
              <w:t>Гальчук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</w:tr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BC0F95" w:rsidRDefault="00BC0F95">
            <w:pPr>
              <w:widowControl w:val="0"/>
              <w:autoSpaceDE w:val="0"/>
              <w:spacing w:before="120" w:line="276" w:lineRule="auto"/>
              <w:ind w:left="360"/>
              <w:jc w:val="center"/>
              <w:rPr>
                <w:rFonts w:eastAsia="Batang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День защиты детей. 1-4 классы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 22 июня – День памяти. Проведение торжественного мероприятия  в  пришкольном лагере «Солнышко»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Встреча с ветеранами в детском лагере «Солнышко»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Участие во  Всероссийском лагере «Орленок» в смене «Профессиональные старты»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1- 4 классов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Спортивные праздники на базе школьного лагеря «Солнышко»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Районная спартакиада среди детей пришкольных оздоровительных лагерей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Спартакиада «Лето с футбольным мячом»</w:t>
            </w:r>
          </w:p>
          <w:p w:rsidR="00BC0F95" w:rsidRDefault="00BC0F9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Организация летнего отряда в эколого-туристической смене  в городском палаточном лагере «Союз».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Учителя физической культуры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Тихонова Т.Н. – врач  школы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Куличков В.Г.</w:t>
            </w:r>
          </w:p>
          <w:p w:rsidR="00BC0F95" w:rsidRDefault="00BC0F95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</w:tc>
      </w:tr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BC0F95" w:rsidRDefault="00BC0F95">
            <w:pPr>
              <w:widowControl w:val="0"/>
              <w:shd w:val="clear" w:color="auto" w:fill="FFFFFF"/>
              <w:autoSpaceDE w:val="0"/>
              <w:spacing w:before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8 июня – День семьи, любви и верности  - праздник в школьном лагере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Выездные мероприятия по городу Самара и 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пределами области.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Проведение мероприятия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«Выпускной вечер – 2017»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Участие в городском мероприятии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«Золотые медалисты города Самары"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Данилова И.Ю.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F95" w:rsidTr="00BC0F9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95" w:rsidRDefault="00BC0F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социальное</w:t>
            </w:r>
          </w:p>
          <w:p w:rsidR="00BC0F95" w:rsidRDefault="00BC0F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1.Концерт сводных разновозрастных отрядов.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8 июня – День семьи, любви и верности</w:t>
            </w:r>
            <w:r w:rsidR="00D3268A">
              <w:rPr>
                <w:sz w:val="28"/>
                <w:szCs w:val="28"/>
                <w:lang w:eastAsia="en-US"/>
              </w:rPr>
              <w:t xml:space="preserve"> (мероприятия совместно с ТОС </w:t>
            </w:r>
            <w:r>
              <w:rPr>
                <w:sz w:val="28"/>
                <w:szCs w:val="28"/>
                <w:lang w:eastAsia="en-US"/>
              </w:rPr>
              <w:t>Приволжского микрорайона)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Организация профильной  волонтерской смены в лагере «Заря»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Организация профильной  </w:t>
            </w:r>
            <w:r w:rsidR="009342D4">
              <w:rPr>
                <w:sz w:val="28"/>
                <w:szCs w:val="28"/>
                <w:lang w:eastAsia="en-US"/>
              </w:rPr>
              <w:t xml:space="preserve">волонтерской </w:t>
            </w:r>
            <w:r>
              <w:rPr>
                <w:sz w:val="28"/>
                <w:szCs w:val="28"/>
                <w:lang w:eastAsia="en-US"/>
              </w:rPr>
              <w:t xml:space="preserve">смены в лагере «Заря» 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«Город Добра»  - городская акция, приуроченная  ко Дню защиты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Русских Е.В.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лагеря «Солнышко»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Абакумова Е.Г.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Шамсудинов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</w:t>
            </w: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0F95" w:rsidRDefault="00BC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</w:tc>
      </w:tr>
    </w:tbl>
    <w:p w:rsidR="00BC0F95" w:rsidRDefault="00BC0F95" w:rsidP="00BC0F95"/>
    <w:p w:rsidR="009265E0" w:rsidRDefault="009265E0"/>
    <w:sectPr w:rsidR="009265E0" w:rsidSect="001D61C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8A1C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86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/>
        <w:sz w:val="52"/>
        <w:szCs w:val="5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F95"/>
    <w:rsid w:val="000A3474"/>
    <w:rsid w:val="001D11E5"/>
    <w:rsid w:val="001D61C1"/>
    <w:rsid w:val="002227C4"/>
    <w:rsid w:val="00292653"/>
    <w:rsid w:val="002B6744"/>
    <w:rsid w:val="00372B02"/>
    <w:rsid w:val="003A513E"/>
    <w:rsid w:val="004818E9"/>
    <w:rsid w:val="004C4244"/>
    <w:rsid w:val="005A56A5"/>
    <w:rsid w:val="005E129E"/>
    <w:rsid w:val="00700CEF"/>
    <w:rsid w:val="008508EC"/>
    <w:rsid w:val="009265E0"/>
    <w:rsid w:val="00927831"/>
    <w:rsid w:val="009342D4"/>
    <w:rsid w:val="009F62E0"/>
    <w:rsid w:val="00B06181"/>
    <w:rsid w:val="00BC0F95"/>
    <w:rsid w:val="00CA1E41"/>
    <w:rsid w:val="00D3268A"/>
    <w:rsid w:val="00E72478"/>
    <w:rsid w:val="00E93E5B"/>
    <w:rsid w:val="00EC3A2F"/>
    <w:rsid w:val="00F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C0F95"/>
    <w:pPr>
      <w:suppressLineNumbers/>
      <w:spacing w:before="120" w:after="120"/>
    </w:pPr>
    <w:rPr>
      <w:rFonts w:cs="Mangal"/>
      <w:i/>
      <w:iCs/>
    </w:rPr>
  </w:style>
  <w:style w:type="paragraph" w:styleId="a4">
    <w:name w:val="Body Text"/>
    <w:basedOn w:val="a"/>
    <w:link w:val="a5"/>
    <w:semiHidden/>
    <w:unhideWhenUsed/>
    <w:rsid w:val="00BC0F9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C0F9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List"/>
    <w:basedOn w:val="a4"/>
    <w:semiHidden/>
    <w:unhideWhenUsed/>
    <w:rsid w:val="00BC0F95"/>
    <w:rPr>
      <w:rFonts w:cs="Mangal"/>
    </w:rPr>
  </w:style>
  <w:style w:type="paragraph" w:styleId="a7">
    <w:name w:val="List Paragraph"/>
    <w:basedOn w:val="a"/>
    <w:qFormat/>
    <w:rsid w:val="00BC0F9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8">
    <w:name w:val="Заголовок"/>
    <w:basedOn w:val="a"/>
    <w:next w:val="a4"/>
    <w:rsid w:val="00BC0F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Указатель1"/>
    <w:basedOn w:val="a"/>
    <w:rsid w:val="00BC0F95"/>
    <w:pPr>
      <w:suppressLineNumbers/>
    </w:pPr>
    <w:rPr>
      <w:rFonts w:cs="Mangal"/>
    </w:rPr>
  </w:style>
  <w:style w:type="paragraph" w:customStyle="1" w:styleId="10">
    <w:name w:val="Без интервала1"/>
    <w:basedOn w:val="a"/>
    <w:rsid w:val="00BC0F95"/>
    <w:rPr>
      <w:szCs w:val="32"/>
    </w:rPr>
  </w:style>
  <w:style w:type="paragraph" w:customStyle="1" w:styleId="acenter">
    <w:name w:val="acenter"/>
    <w:basedOn w:val="a"/>
    <w:rsid w:val="00BC0F95"/>
    <w:pPr>
      <w:spacing w:before="60" w:after="75"/>
      <w:ind w:left="60"/>
      <w:jc w:val="center"/>
    </w:pPr>
  </w:style>
  <w:style w:type="paragraph" w:customStyle="1" w:styleId="a9">
    <w:name w:val="Содержимое таблицы"/>
    <w:basedOn w:val="a"/>
    <w:rsid w:val="00BC0F95"/>
    <w:pPr>
      <w:suppressLineNumbers/>
    </w:pPr>
  </w:style>
  <w:style w:type="paragraph" w:customStyle="1" w:styleId="aa">
    <w:name w:val="Заголовок таблицы"/>
    <w:basedOn w:val="a9"/>
    <w:rsid w:val="00BC0F95"/>
    <w:pPr>
      <w:jc w:val="center"/>
    </w:pPr>
    <w:rPr>
      <w:b/>
      <w:bCs/>
    </w:rPr>
  </w:style>
  <w:style w:type="character" w:customStyle="1" w:styleId="WW8Num1z0">
    <w:name w:val="WW8Num1z0"/>
    <w:rsid w:val="00BC0F95"/>
    <w:rPr>
      <w:rFonts w:ascii="Wingdings" w:hAnsi="Wingdings" w:cs="Wingdings" w:hint="default"/>
    </w:rPr>
  </w:style>
  <w:style w:type="character" w:customStyle="1" w:styleId="WW8Num2z0">
    <w:name w:val="WW8Num2z0"/>
    <w:rsid w:val="00BC0F95"/>
    <w:rPr>
      <w:sz w:val="28"/>
      <w:szCs w:val="28"/>
    </w:rPr>
  </w:style>
  <w:style w:type="character" w:customStyle="1" w:styleId="WW8Num3z0">
    <w:name w:val="WW8Num3z0"/>
    <w:rsid w:val="00BC0F95"/>
    <w:rPr>
      <w:b w:val="0"/>
      <w:bCs w:val="0"/>
      <w:sz w:val="28"/>
      <w:szCs w:val="28"/>
    </w:rPr>
  </w:style>
  <w:style w:type="character" w:customStyle="1" w:styleId="WW8Num4z0">
    <w:name w:val="WW8Num4z0"/>
    <w:rsid w:val="00BC0F95"/>
  </w:style>
  <w:style w:type="character" w:customStyle="1" w:styleId="WW8Num4z2">
    <w:name w:val="WW8Num4z2"/>
    <w:rsid w:val="00BC0F95"/>
  </w:style>
  <w:style w:type="character" w:customStyle="1" w:styleId="WW8Num4z3">
    <w:name w:val="WW8Num4z3"/>
    <w:rsid w:val="00BC0F95"/>
  </w:style>
  <w:style w:type="character" w:customStyle="1" w:styleId="WW8Num4z4">
    <w:name w:val="WW8Num4z4"/>
    <w:rsid w:val="00BC0F95"/>
  </w:style>
  <w:style w:type="character" w:customStyle="1" w:styleId="WW8Num4z5">
    <w:name w:val="WW8Num4z5"/>
    <w:rsid w:val="00BC0F95"/>
  </w:style>
  <w:style w:type="character" w:customStyle="1" w:styleId="WW8Num4z6">
    <w:name w:val="WW8Num4z6"/>
    <w:rsid w:val="00BC0F95"/>
  </w:style>
  <w:style w:type="character" w:customStyle="1" w:styleId="WW8Num4z7">
    <w:name w:val="WW8Num4z7"/>
    <w:rsid w:val="00BC0F95"/>
  </w:style>
  <w:style w:type="character" w:customStyle="1" w:styleId="WW8Num4z8">
    <w:name w:val="WW8Num4z8"/>
    <w:rsid w:val="00BC0F95"/>
  </w:style>
  <w:style w:type="character" w:customStyle="1" w:styleId="WW8Num5z0">
    <w:name w:val="WW8Num5z0"/>
    <w:rsid w:val="00BC0F95"/>
  </w:style>
  <w:style w:type="character" w:customStyle="1" w:styleId="WW8Num5z1">
    <w:name w:val="WW8Num5z1"/>
    <w:rsid w:val="00BC0F95"/>
  </w:style>
  <w:style w:type="character" w:customStyle="1" w:styleId="WW8Num5z2">
    <w:name w:val="WW8Num5z2"/>
    <w:rsid w:val="00BC0F95"/>
  </w:style>
  <w:style w:type="character" w:customStyle="1" w:styleId="WW8Num5z3">
    <w:name w:val="WW8Num5z3"/>
    <w:rsid w:val="00BC0F95"/>
  </w:style>
  <w:style w:type="character" w:customStyle="1" w:styleId="WW8Num5z4">
    <w:name w:val="WW8Num5z4"/>
    <w:rsid w:val="00BC0F95"/>
  </w:style>
  <w:style w:type="character" w:customStyle="1" w:styleId="WW8Num5z5">
    <w:name w:val="WW8Num5z5"/>
    <w:rsid w:val="00BC0F95"/>
  </w:style>
  <w:style w:type="character" w:customStyle="1" w:styleId="WW8Num5z6">
    <w:name w:val="WW8Num5z6"/>
    <w:rsid w:val="00BC0F95"/>
  </w:style>
  <w:style w:type="character" w:customStyle="1" w:styleId="WW8Num5z7">
    <w:name w:val="WW8Num5z7"/>
    <w:rsid w:val="00BC0F95"/>
  </w:style>
  <w:style w:type="character" w:customStyle="1" w:styleId="WW8Num5z8">
    <w:name w:val="WW8Num5z8"/>
    <w:rsid w:val="00BC0F95"/>
  </w:style>
  <w:style w:type="character" w:customStyle="1" w:styleId="WW8Num6z0">
    <w:name w:val="WW8Num6z0"/>
    <w:rsid w:val="00BC0F95"/>
  </w:style>
  <w:style w:type="character" w:customStyle="1" w:styleId="WW8Num6z1">
    <w:name w:val="WW8Num6z1"/>
    <w:rsid w:val="00BC0F95"/>
  </w:style>
  <w:style w:type="character" w:customStyle="1" w:styleId="WW8Num6z2">
    <w:name w:val="WW8Num6z2"/>
    <w:rsid w:val="00BC0F95"/>
  </w:style>
  <w:style w:type="character" w:customStyle="1" w:styleId="WW8Num6z3">
    <w:name w:val="WW8Num6z3"/>
    <w:rsid w:val="00BC0F95"/>
  </w:style>
  <w:style w:type="character" w:customStyle="1" w:styleId="WW8Num6z4">
    <w:name w:val="WW8Num6z4"/>
    <w:rsid w:val="00BC0F95"/>
  </w:style>
  <w:style w:type="character" w:customStyle="1" w:styleId="WW8Num6z5">
    <w:name w:val="WW8Num6z5"/>
    <w:rsid w:val="00BC0F95"/>
  </w:style>
  <w:style w:type="character" w:customStyle="1" w:styleId="WW8Num6z6">
    <w:name w:val="WW8Num6z6"/>
    <w:rsid w:val="00BC0F95"/>
  </w:style>
  <w:style w:type="character" w:customStyle="1" w:styleId="WW8Num6z7">
    <w:name w:val="WW8Num6z7"/>
    <w:rsid w:val="00BC0F95"/>
  </w:style>
  <w:style w:type="character" w:customStyle="1" w:styleId="WW8Num6z8">
    <w:name w:val="WW8Num6z8"/>
    <w:rsid w:val="00BC0F95"/>
  </w:style>
  <w:style w:type="character" w:customStyle="1" w:styleId="WW8Num7z0">
    <w:name w:val="WW8Num7z0"/>
    <w:rsid w:val="00BC0F95"/>
    <w:rPr>
      <w:b w:val="0"/>
      <w:bCs w:val="0"/>
      <w:sz w:val="28"/>
      <w:szCs w:val="28"/>
    </w:rPr>
  </w:style>
  <w:style w:type="character" w:customStyle="1" w:styleId="WW8Num7z1">
    <w:name w:val="WW8Num7z1"/>
    <w:rsid w:val="00BC0F95"/>
  </w:style>
  <w:style w:type="character" w:customStyle="1" w:styleId="WW8Num7z2">
    <w:name w:val="WW8Num7z2"/>
    <w:rsid w:val="00BC0F95"/>
  </w:style>
  <w:style w:type="character" w:customStyle="1" w:styleId="WW8Num7z3">
    <w:name w:val="WW8Num7z3"/>
    <w:rsid w:val="00BC0F95"/>
  </w:style>
  <w:style w:type="character" w:customStyle="1" w:styleId="WW8Num7z4">
    <w:name w:val="WW8Num7z4"/>
    <w:rsid w:val="00BC0F95"/>
  </w:style>
  <w:style w:type="character" w:customStyle="1" w:styleId="WW8Num7z5">
    <w:name w:val="WW8Num7z5"/>
    <w:rsid w:val="00BC0F95"/>
  </w:style>
  <w:style w:type="character" w:customStyle="1" w:styleId="WW8Num7z6">
    <w:name w:val="WW8Num7z6"/>
    <w:rsid w:val="00BC0F95"/>
  </w:style>
  <w:style w:type="character" w:customStyle="1" w:styleId="WW8Num7z7">
    <w:name w:val="WW8Num7z7"/>
    <w:rsid w:val="00BC0F95"/>
  </w:style>
  <w:style w:type="character" w:customStyle="1" w:styleId="WW8Num7z8">
    <w:name w:val="WW8Num7z8"/>
    <w:rsid w:val="00BC0F95"/>
  </w:style>
  <w:style w:type="character" w:customStyle="1" w:styleId="WW8Num8z0">
    <w:name w:val="WW8Num8z0"/>
    <w:rsid w:val="00BC0F95"/>
    <w:rPr>
      <w:sz w:val="28"/>
      <w:szCs w:val="28"/>
    </w:rPr>
  </w:style>
  <w:style w:type="character" w:customStyle="1" w:styleId="WW8Num8z1">
    <w:name w:val="WW8Num8z1"/>
    <w:rsid w:val="00BC0F95"/>
    <w:rPr>
      <w:rFonts w:ascii="Symbol" w:hAnsi="Symbol" w:cs="Symbol" w:hint="default"/>
    </w:rPr>
  </w:style>
  <w:style w:type="character" w:customStyle="1" w:styleId="WW8Num8z2">
    <w:name w:val="WW8Num8z2"/>
    <w:rsid w:val="00BC0F95"/>
  </w:style>
  <w:style w:type="character" w:customStyle="1" w:styleId="WW8Num8z3">
    <w:name w:val="WW8Num8z3"/>
    <w:rsid w:val="00BC0F95"/>
  </w:style>
  <w:style w:type="character" w:customStyle="1" w:styleId="WW8Num8z4">
    <w:name w:val="WW8Num8z4"/>
    <w:rsid w:val="00BC0F95"/>
  </w:style>
  <w:style w:type="character" w:customStyle="1" w:styleId="WW8Num8z5">
    <w:name w:val="WW8Num8z5"/>
    <w:rsid w:val="00BC0F95"/>
  </w:style>
  <w:style w:type="character" w:customStyle="1" w:styleId="WW8Num8z6">
    <w:name w:val="WW8Num8z6"/>
    <w:rsid w:val="00BC0F95"/>
  </w:style>
  <w:style w:type="character" w:customStyle="1" w:styleId="WW8Num8z7">
    <w:name w:val="WW8Num8z7"/>
    <w:rsid w:val="00BC0F95"/>
  </w:style>
  <w:style w:type="character" w:customStyle="1" w:styleId="WW8Num8z8">
    <w:name w:val="WW8Num8z8"/>
    <w:rsid w:val="00BC0F95"/>
  </w:style>
  <w:style w:type="character" w:customStyle="1" w:styleId="WW8Num1z2">
    <w:name w:val="WW8Num1z2"/>
    <w:rsid w:val="00BC0F95"/>
  </w:style>
  <w:style w:type="character" w:customStyle="1" w:styleId="WW8Num1z3">
    <w:name w:val="WW8Num1z3"/>
    <w:rsid w:val="00BC0F95"/>
  </w:style>
  <w:style w:type="character" w:customStyle="1" w:styleId="WW8Num1z4">
    <w:name w:val="WW8Num1z4"/>
    <w:rsid w:val="00BC0F95"/>
  </w:style>
  <w:style w:type="character" w:customStyle="1" w:styleId="WW8Num1z5">
    <w:name w:val="WW8Num1z5"/>
    <w:rsid w:val="00BC0F95"/>
  </w:style>
  <w:style w:type="character" w:customStyle="1" w:styleId="WW8Num1z6">
    <w:name w:val="WW8Num1z6"/>
    <w:rsid w:val="00BC0F95"/>
  </w:style>
  <w:style w:type="character" w:customStyle="1" w:styleId="WW8Num1z7">
    <w:name w:val="WW8Num1z7"/>
    <w:rsid w:val="00BC0F95"/>
  </w:style>
  <w:style w:type="character" w:customStyle="1" w:styleId="WW8Num1z8">
    <w:name w:val="WW8Num1z8"/>
    <w:rsid w:val="00BC0F95"/>
  </w:style>
  <w:style w:type="character" w:customStyle="1" w:styleId="WW8Num2z1">
    <w:name w:val="WW8Num2z1"/>
    <w:rsid w:val="00BC0F95"/>
    <w:rPr>
      <w:rFonts w:ascii="Symbol" w:hAnsi="Symbol" w:cs="Symbol" w:hint="default"/>
    </w:rPr>
  </w:style>
  <w:style w:type="character" w:customStyle="1" w:styleId="WW8Num2z2">
    <w:name w:val="WW8Num2z2"/>
    <w:rsid w:val="00BC0F95"/>
  </w:style>
  <w:style w:type="character" w:customStyle="1" w:styleId="WW8Num2z3">
    <w:name w:val="WW8Num2z3"/>
    <w:rsid w:val="00BC0F95"/>
  </w:style>
  <w:style w:type="character" w:customStyle="1" w:styleId="WW8Num2z4">
    <w:name w:val="WW8Num2z4"/>
    <w:rsid w:val="00BC0F95"/>
  </w:style>
  <w:style w:type="character" w:customStyle="1" w:styleId="WW8Num2z5">
    <w:name w:val="WW8Num2z5"/>
    <w:rsid w:val="00BC0F95"/>
  </w:style>
  <w:style w:type="character" w:customStyle="1" w:styleId="WW8Num2z6">
    <w:name w:val="WW8Num2z6"/>
    <w:rsid w:val="00BC0F95"/>
  </w:style>
  <w:style w:type="character" w:customStyle="1" w:styleId="WW8Num2z7">
    <w:name w:val="WW8Num2z7"/>
    <w:rsid w:val="00BC0F95"/>
  </w:style>
  <w:style w:type="character" w:customStyle="1" w:styleId="WW8Num2z8">
    <w:name w:val="WW8Num2z8"/>
    <w:rsid w:val="00BC0F95"/>
  </w:style>
  <w:style w:type="character" w:customStyle="1" w:styleId="WW8Num3z1">
    <w:name w:val="WW8Num3z1"/>
    <w:rsid w:val="00BC0F95"/>
  </w:style>
  <w:style w:type="character" w:customStyle="1" w:styleId="WW8Num3z2">
    <w:name w:val="WW8Num3z2"/>
    <w:rsid w:val="00BC0F95"/>
  </w:style>
  <w:style w:type="character" w:customStyle="1" w:styleId="WW8Num3z3">
    <w:name w:val="WW8Num3z3"/>
    <w:rsid w:val="00BC0F95"/>
  </w:style>
  <w:style w:type="character" w:customStyle="1" w:styleId="WW8Num3z4">
    <w:name w:val="WW8Num3z4"/>
    <w:rsid w:val="00BC0F95"/>
  </w:style>
  <w:style w:type="character" w:customStyle="1" w:styleId="WW8Num3z5">
    <w:name w:val="WW8Num3z5"/>
    <w:rsid w:val="00BC0F95"/>
  </w:style>
  <w:style w:type="character" w:customStyle="1" w:styleId="WW8Num3z6">
    <w:name w:val="WW8Num3z6"/>
    <w:rsid w:val="00BC0F95"/>
  </w:style>
  <w:style w:type="character" w:customStyle="1" w:styleId="WW8Num3z7">
    <w:name w:val="WW8Num3z7"/>
    <w:rsid w:val="00BC0F95"/>
  </w:style>
  <w:style w:type="character" w:customStyle="1" w:styleId="WW8Num3z8">
    <w:name w:val="WW8Num3z8"/>
    <w:rsid w:val="00BC0F95"/>
  </w:style>
  <w:style w:type="character" w:customStyle="1" w:styleId="WW8Num4z1">
    <w:name w:val="WW8Num4z1"/>
    <w:rsid w:val="00BC0F95"/>
  </w:style>
  <w:style w:type="character" w:customStyle="1" w:styleId="11">
    <w:name w:val="Основной шрифт абзаца1"/>
    <w:rsid w:val="00BC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7ACD-EFE3-44D9-8DF2-B5DA390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каб_314</dc:creator>
  <cp:lastModifiedBy>каб_314</cp:lastModifiedBy>
  <cp:revision>13</cp:revision>
  <cp:lastPrinted>2018-01-09T08:27:00Z</cp:lastPrinted>
  <dcterms:created xsi:type="dcterms:W3CDTF">2017-09-19T13:23:00Z</dcterms:created>
  <dcterms:modified xsi:type="dcterms:W3CDTF">2018-01-09T08:28:00Z</dcterms:modified>
</cp:coreProperties>
</file>